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2277" w:rsidRPr="00A62277" w:rsidRDefault="00A62277" w:rsidP="00A62277">
      <w:pPr>
        <w:suppressAutoHyphens w:val="0"/>
        <w:ind w:left="-540" w:right="-545" w:hanging="360"/>
        <w:jc w:val="center"/>
        <w:rPr>
          <w:sz w:val="28"/>
          <w:lang w:eastAsia="ru-RU"/>
        </w:rPr>
      </w:pPr>
      <w:r w:rsidRPr="00A62277">
        <w:rPr>
          <w:sz w:val="28"/>
          <w:lang w:eastAsia="ru-RU"/>
        </w:rPr>
        <w:t>Энгельсский технологический институт (филиал) ф</w:t>
      </w:r>
      <w:r w:rsidRPr="00A62277">
        <w:rPr>
          <w:sz w:val="28"/>
          <w:lang w:val="fr-FR" w:eastAsia="ru-RU"/>
        </w:rPr>
        <w:t>едерально</w:t>
      </w:r>
      <w:r w:rsidRPr="00A62277">
        <w:rPr>
          <w:sz w:val="28"/>
          <w:lang w:eastAsia="ru-RU"/>
        </w:rPr>
        <w:t>го</w:t>
      </w:r>
      <w:r w:rsidRPr="00A62277">
        <w:rPr>
          <w:sz w:val="28"/>
          <w:lang w:val="fr-FR" w:eastAsia="ru-RU"/>
        </w:rPr>
        <w:t xml:space="preserve"> государственно</w:t>
      </w:r>
      <w:r w:rsidRPr="00A62277">
        <w:rPr>
          <w:sz w:val="28"/>
          <w:lang w:eastAsia="ru-RU"/>
        </w:rPr>
        <w:t>го</w:t>
      </w:r>
      <w:r w:rsidRPr="00A62277">
        <w:rPr>
          <w:sz w:val="28"/>
          <w:lang w:val="fr-FR" w:eastAsia="ru-RU"/>
        </w:rPr>
        <w:t xml:space="preserve"> бюджетно</w:t>
      </w:r>
      <w:r w:rsidRPr="00A62277">
        <w:rPr>
          <w:sz w:val="28"/>
          <w:lang w:eastAsia="ru-RU"/>
        </w:rPr>
        <w:t>го</w:t>
      </w:r>
      <w:r w:rsidRPr="00A62277">
        <w:rPr>
          <w:sz w:val="28"/>
          <w:lang w:val="fr-FR" w:eastAsia="ru-RU"/>
        </w:rPr>
        <w:t xml:space="preserve">  образовательно</w:t>
      </w:r>
      <w:r w:rsidRPr="00A62277">
        <w:rPr>
          <w:sz w:val="28"/>
          <w:lang w:eastAsia="ru-RU"/>
        </w:rPr>
        <w:t>го</w:t>
      </w:r>
      <w:r w:rsidRPr="00A62277">
        <w:rPr>
          <w:sz w:val="28"/>
          <w:lang w:val="fr-FR" w:eastAsia="ru-RU"/>
        </w:rPr>
        <w:t xml:space="preserve"> учреждени</w:t>
      </w:r>
      <w:r w:rsidRPr="00A62277">
        <w:rPr>
          <w:sz w:val="28"/>
          <w:lang w:eastAsia="ru-RU"/>
        </w:rPr>
        <w:t>я</w:t>
      </w:r>
    </w:p>
    <w:p w:rsidR="00A62277" w:rsidRPr="00A62277" w:rsidRDefault="00A62277" w:rsidP="00A62277">
      <w:pPr>
        <w:suppressAutoHyphens w:val="0"/>
        <w:jc w:val="center"/>
        <w:rPr>
          <w:sz w:val="28"/>
          <w:lang w:val="fr-FR" w:eastAsia="ru-RU"/>
        </w:rPr>
      </w:pPr>
      <w:r w:rsidRPr="00A62277">
        <w:rPr>
          <w:sz w:val="28"/>
          <w:lang w:val="fr-FR" w:eastAsia="ru-RU"/>
        </w:rPr>
        <w:t xml:space="preserve">высшего образования </w:t>
      </w:r>
    </w:p>
    <w:p w:rsidR="00A62277" w:rsidRPr="00A62277" w:rsidRDefault="00A62277" w:rsidP="00A62277">
      <w:pPr>
        <w:suppressAutoHyphens w:val="0"/>
        <w:ind w:left="-540"/>
        <w:jc w:val="center"/>
        <w:rPr>
          <w:sz w:val="28"/>
          <w:lang w:val="fr-FR" w:eastAsia="ru-RU"/>
        </w:rPr>
      </w:pPr>
      <w:r w:rsidRPr="00A62277">
        <w:rPr>
          <w:sz w:val="28"/>
          <w:lang w:val="fr-FR" w:eastAsia="ru-RU"/>
        </w:rPr>
        <w:t xml:space="preserve"> «Саратовский государственный технический университет имени Гагарина Ю.А.»</w:t>
      </w:r>
    </w:p>
    <w:p w:rsidR="006B09CF" w:rsidRPr="00A62277" w:rsidRDefault="006B09CF" w:rsidP="002A3388">
      <w:pPr>
        <w:jc w:val="center"/>
        <w:rPr>
          <w:sz w:val="28"/>
          <w:lang w:val="fr-FR"/>
        </w:rPr>
      </w:pPr>
    </w:p>
    <w:p w:rsidR="006B09CF" w:rsidRDefault="006B09CF" w:rsidP="002A3388">
      <w:pPr>
        <w:jc w:val="center"/>
        <w:rPr>
          <w:sz w:val="28"/>
        </w:rPr>
      </w:pPr>
      <w:r>
        <w:rPr>
          <w:sz w:val="28"/>
        </w:rPr>
        <w:t>Кафедра «Экономика и гуманитарные науки»</w:t>
      </w:r>
    </w:p>
    <w:p w:rsidR="006B09CF" w:rsidRDefault="006B09CF" w:rsidP="002A3388">
      <w:pPr>
        <w:jc w:val="center"/>
        <w:rPr>
          <w:sz w:val="28"/>
        </w:rPr>
      </w:pPr>
    </w:p>
    <w:p w:rsidR="006B09CF" w:rsidRDefault="006B09CF" w:rsidP="002A3388">
      <w:pPr>
        <w:rPr>
          <w:sz w:val="28"/>
        </w:rPr>
      </w:pPr>
    </w:p>
    <w:p w:rsidR="00442C0F" w:rsidRPr="00442C0F" w:rsidRDefault="00442C0F" w:rsidP="00442C0F">
      <w:pPr>
        <w:jc w:val="center"/>
        <w:rPr>
          <w:b/>
          <w:kern w:val="1"/>
          <w:sz w:val="28"/>
          <w:szCs w:val="20"/>
        </w:rPr>
      </w:pPr>
      <w:r w:rsidRPr="00442C0F">
        <w:rPr>
          <w:b/>
          <w:kern w:val="1"/>
          <w:sz w:val="28"/>
          <w:szCs w:val="20"/>
        </w:rPr>
        <w:t xml:space="preserve">АННОТАЦИЯ  К РАБОЧЕЙ ПРОГРАММЕ </w:t>
      </w:r>
    </w:p>
    <w:p w:rsidR="006B09CF" w:rsidRDefault="00442C0F" w:rsidP="00442C0F">
      <w:pPr>
        <w:jc w:val="center"/>
        <w:rPr>
          <w:sz w:val="28"/>
          <w:szCs w:val="20"/>
          <w:u w:val="single"/>
        </w:rPr>
      </w:pPr>
      <w:r w:rsidRPr="00442C0F">
        <w:rPr>
          <w:b/>
          <w:kern w:val="1"/>
          <w:sz w:val="28"/>
          <w:szCs w:val="20"/>
        </w:rPr>
        <w:t>по дисциплине</w:t>
      </w:r>
    </w:p>
    <w:p w:rsidR="006B09CF" w:rsidRDefault="006B09CF" w:rsidP="002A3388">
      <w:pPr>
        <w:keepNext/>
        <w:overflowPunct w:val="0"/>
        <w:autoSpaceDE w:val="0"/>
        <w:jc w:val="center"/>
        <w:textAlignment w:val="baseline"/>
        <w:rPr>
          <w:sz w:val="28"/>
        </w:rPr>
      </w:pPr>
      <w:r>
        <w:rPr>
          <w:sz w:val="28"/>
          <w:szCs w:val="28"/>
          <w:u w:val="single"/>
        </w:rPr>
        <w:t>Б.1.1.5 «Правоведение»</w:t>
      </w:r>
    </w:p>
    <w:p w:rsidR="006B09CF" w:rsidRPr="000C0B3F" w:rsidRDefault="006B09CF" w:rsidP="00BB54CB">
      <w:pPr>
        <w:jc w:val="center"/>
        <w:rPr>
          <w:bCs/>
          <w:sz w:val="28"/>
          <w:szCs w:val="28"/>
        </w:rPr>
      </w:pPr>
      <w:r w:rsidRPr="000C0B3F">
        <w:rPr>
          <w:sz w:val="28"/>
          <w:szCs w:val="28"/>
        </w:rPr>
        <w:t>направления подготовки 18</w:t>
      </w:r>
      <w:r w:rsidRPr="000C0B3F">
        <w:rPr>
          <w:bCs/>
          <w:sz w:val="28"/>
          <w:szCs w:val="28"/>
        </w:rPr>
        <w:t>.03.01 «</w:t>
      </w:r>
      <w:r w:rsidRPr="000C0B3F">
        <w:rPr>
          <w:sz w:val="28"/>
          <w:szCs w:val="28"/>
        </w:rPr>
        <w:t>Химическая технология</w:t>
      </w:r>
      <w:r w:rsidRPr="000C0B3F">
        <w:rPr>
          <w:bCs/>
          <w:sz w:val="28"/>
          <w:szCs w:val="28"/>
        </w:rPr>
        <w:t>»</w:t>
      </w:r>
    </w:p>
    <w:p w:rsidR="006B09CF" w:rsidRPr="000C0B3F" w:rsidRDefault="006B09CF" w:rsidP="00BB54CB">
      <w:pPr>
        <w:jc w:val="center"/>
        <w:rPr>
          <w:sz w:val="28"/>
          <w:szCs w:val="28"/>
        </w:rPr>
      </w:pPr>
      <w:r w:rsidRPr="000C0B3F">
        <w:rPr>
          <w:sz w:val="28"/>
          <w:szCs w:val="28"/>
        </w:rPr>
        <w:t>профиль: «</w:t>
      </w:r>
      <w:r w:rsidRPr="0025761C">
        <w:rPr>
          <w:sz w:val="28"/>
          <w:szCs w:val="28"/>
        </w:rPr>
        <w:t>Технология и переработка полимеров</w:t>
      </w:r>
      <w:r w:rsidRPr="000C0B3F">
        <w:rPr>
          <w:sz w:val="28"/>
          <w:szCs w:val="28"/>
        </w:rPr>
        <w:t>»</w:t>
      </w:r>
    </w:p>
    <w:p w:rsidR="006B09CF" w:rsidRPr="00847EA7" w:rsidRDefault="006B09CF" w:rsidP="002A338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6B09CF" w:rsidRDefault="006B09CF" w:rsidP="002A3388">
      <w:pPr>
        <w:tabs>
          <w:tab w:val="right" w:leader="underscore" w:pos="8505"/>
        </w:tabs>
        <w:ind w:left="1080" w:hanging="1080"/>
        <w:jc w:val="both"/>
        <w:rPr>
          <w:sz w:val="28"/>
          <w:szCs w:val="20"/>
        </w:rPr>
      </w:pPr>
    </w:p>
    <w:p w:rsidR="006B09CF" w:rsidRDefault="006B09CF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форма обучения – очная</w:t>
      </w:r>
    </w:p>
    <w:p w:rsidR="006B09CF" w:rsidRDefault="006B09CF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курс – 3</w:t>
      </w:r>
    </w:p>
    <w:p w:rsidR="006B09CF" w:rsidRDefault="006B09CF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семестр –  5</w:t>
      </w:r>
    </w:p>
    <w:p w:rsidR="006B09CF" w:rsidRDefault="006B09CF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зачетных единиц – 2</w:t>
      </w:r>
    </w:p>
    <w:p w:rsidR="006B09CF" w:rsidRDefault="006B09CF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часов в неделю – 2</w:t>
      </w:r>
    </w:p>
    <w:p w:rsidR="006B09CF" w:rsidRDefault="006B09CF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всего часов – 72</w:t>
      </w:r>
    </w:p>
    <w:p w:rsidR="006B09CF" w:rsidRDefault="006B09CF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 том числе:</w:t>
      </w:r>
    </w:p>
    <w:p w:rsidR="006B09CF" w:rsidRDefault="006B09CF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лекции – 16</w:t>
      </w:r>
    </w:p>
    <w:p w:rsidR="006B09CF" w:rsidRDefault="006B09CF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коллоквиумы – нет</w:t>
      </w:r>
    </w:p>
    <w:p w:rsidR="006B09CF" w:rsidRDefault="006B09CF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практические занятия – 16</w:t>
      </w:r>
    </w:p>
    <w:p w:rsidR="006B09CF" w:rsidRDefault="006B09CF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лабораторные занятия – нет</w:t>
      </w:r>
    </w:p>
    <w:p w:rsidR="006B09CF" w:rsidRDefault="006B09CF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самостоятельная работа – 40</w:t>
      </w:r>
    </w:p>
    <w:p w:rsidR="006B09CF" w:rsidRDefault="006B09CF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 –  5 семестр</w:t>
      </w:r>
    </w:p>
    <w:p w:rsidR="006B09CF" w:rsidRDefault="006B09CF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экзамен – нет</w:t>
      </w:r>
    </w:p>
    <w:p w:rsidR="006B09CF" w:rsidRDefault="006B09CF" w:rsidP="002A3388">
      <w:pPr>
        <w:overflowPunct w:val="0"/>
        <w:autoSpaceDE w:val="0"/>
        <w:textAlignment w:val="baseline"/>
        <w:rPr>
          <w:sz w:val="28"/>
        </w:rPr>
      </w:pPr>
      <w:r>
        <w:rPr>
          <w:sz w:val="28"/>
          <w:szCs w:val="20"/>
        </w:rPr>
        <w:t>РГР – нет</w:t>
      </w:r>
    </w:p>
    <w:p w:rsidR="006B09CF" w:rsidRDefault="006B09CF" w:rsidP="002A3388">
      <w:pPr>
        <w:jc w:val="both"/>
        <w:rPr>
          <w:sz w:val="28"/>
        </w:rPr>
      </w:pPr>
      <w:r>
        <w:rPr>
          <w:sz w:val="28"/>
        </w:rPr>
        <w:t>курсовая работа – нет</w:t>
      </w:r>
    </w:p>
    <w:p w:rsidR="006B09CF" w:rsidRDefault="006B09CF" w:rsidP="002A3388">
      <w:pPr>
        <w:jc w:val="both"/>
        <w:rPr>
          <w:sz w:val="28"/>
        </w:rPr>
      </w:pPr>
      <w:r>
        <w:rPr>
          <w:sz w:val="28"/>
        </w:rPr>
        <w:t>курсовой проект – нет</w:t>
      </w:r>
    </w:p>
    <w:p w:rsidR="006B09CF" w:rsidRDefault="006B09CF" w:rsidP="005452BC">
      <w:pPr>
        <w:jc w:val="right"/>
        <w:rPr>
          <w:rFonts w:ascii="Calibri" w:hAnsi="Calibri"/>
          <w:b/>
          <w:noProof/>
          <w:sz w:val="22"/>
          <w:szCs w:val="20"/>
          <w:lang w:eastAsia="ru-RU"/>
        </w:rPr>
      </w:pPr>
    </w:p>
    <w:p w:rsidR="006B09CF" w:rsidRDefault="006B09CF" w:rsidP="005452BC">
      <w:pPr>
        <w:jc w:val="right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EC446B" w:rsidRDefault="00EC446B" w:rsidP="005452BC">
      <w:pPr>
        <w:jc w:val="right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EC446B" w:rsidRDefault="00EC446B" w:rsidP="005452BC">
      <w:pPr>
        <w:jc w:val="right"/>
        <w:rPr>
          <w:sz w:val="28"/>
          <w:lang w:eastAsia="ru-RU"/>
        </w:rPr>
      </w:pPr>
    </w:p>
    <w:p w:rsidR="006B09CF" w:rsidRDefault="006B09CF" w:rsidP="002A3388">
      <w:pPr>
        <w:jc w:val="center"/>
        <w:rPr>
          <w:sz w:val="28"/>
          <w:lang w:eastAsia="ru-RU"/>
        </w:rPr>
      </w:pPr>
    </w:p>
    <w:p w:rsidR="006B09CF" w:rsidRDefault="006B09CF" w:rsidP="002A3388">
      <w:pPr>
        <w:jc w:val="center"/>
        <w:rPr>
          <w:sz w:val="28"/>
        </w:rPr>
      </w:pPr>
      <w:r>
        <w:rPr>
          <w:sz w:val="28"/>
          <w:lang w:eastAsia="ru-RU"/>
        </w:rPr>
        <w:t>Энгельс 202</w:t>
      </w:r>
      <w:r w:rsidR="00C22823">
        <w:rPr>
          <w:sz w:val="28"/>
          <w:lang w:eastAsia="ru-RU"/>
        </w:rPr>
        <w:t>2</w:t>
      </w:r>
    </w:p>
    <w:p w:rsidR="006B09CF" w:rsidRDefault="006B09CF">
      <w:pPr>
        <w:pageBreakBefore/>
        <w:autoSpaceDE w:val="0"/>
        <w:ind w:right="88"/>
        <w:jc w:val="center"/>
        <w:rPr>
          <w:b/>
          <w:i/>
          <w:iCs/>
        </w:rPr>
      </w:pPr>
      <w:r>
        <w:rPr>
          <w:b/>
          <w:szCs w:val="20"/>
        </w:rPr>
        <w:lastRenderedPageBreak/>
        <w:t>1.</w:t>
      </w:r>
      <w:r>
        <w:rPr>
          <w:b/>
          <w:iCs/>
        </w:rPr>
        <w:t>Цели и задачи  освоения дисциплины</w:t>
      </w:r>
    </w:p>
    <w:p w:rsidR="006B09CF" w:rsidRDefault="006B09CF">
      <w:pPr>
        <w:autoSpaceDE w:val="0"/>
        <w:ind w:right="88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Целью преподавания  дисциплины    «Правоведение»  является </w:t>
      </w:r>
      <w:r w:rsidRPr="002A3388">
        <w:rPr>
          <w:bCs/>
          <w:color w:val="000000"/>
        </w:rPr>
        <w:t>−</w:t>
      </w:r>
      <w:r>
        <w:rPr>
          <w:bCs/>
          <w:color w:val="000000"/>
        </w:rPr>
        <w:t xml:space="preserve"> обеспечение реализации требований Государственного образовательного стандарта высшего профессионального образования по вопросам:</w:t>
      </w:r>
    </w:p>
    <w:p w:rsidR="006B09CF" w:rsidRDefault="006B09CF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   происхождения, развития, форм и социального назначения государства и права, сущности и значения основных правовых институтов;</w:t>
      </w:r>
    </w:p>
    <w:p w:rsidR="006B09CF" w:rsidRDefault="006B09CF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-  регламентирующим  имущественные и некоторые неимущественные отношения, участниками которых являются физические и юридические лица, а также государство; </w:t>
      </w:r>
    </w:p>
    <w:p w:rsidR="006B09CF" w:rsidRDefault="006B09CF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 трудового, административного, уголовного,  семейного,  экологического и информационного права.</w:t>
      </w:r>
    </w:p>
    <w:p w:rsidR="006B09CF" w:rsidRDefault="006B09CF">
      <w:pPr>
        <w:autoSpaceDE w:val="0"/>
        <w:ind w:right="88"/>
        <w:jc w:val="both"/>
        <w:rPr>
          <w:bCs/>
          <w:color w:val="000000"/>
        </w:rPr>
      </w:pPr>
      <w:r>
        <w:rPr>
          <w:bCs/>
          <w:color w:val="000000"/>
        </w:rPr>
        <w:t xml:space="preserve">         Задачами изучения дисциплины «Правоведение» являются:</w:t>
      </w:r>
    </w:p>
    <w:p w:rsidR="006B09CF" w:rsidRDefault="006B09CF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 развитие  личности, направленное на формирование правосознания, общей и правовой культуры, внутренней убежденности в необходимости соблюдения норм права;</w:t>
      </w:r>
    </w:p>
    <w:p w:rsidR="006B09CF" w:rsidRDefault="006B09CF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выработка позитивного отношения к праву;</w:t>
      </w:r>
    </w:p>
    <w:p w:rsidR="006B09CF" w:rsidRDefault="006B09CF">
      <w:pPr>
        <w:autoSpaceDE w:val="0"/>
        <w:ind w:right="-82" w:firstLine="720"/>
        <w:jc w:val="both"/>
        <w:rPr>
          <w:bCs/>
          <w:color w:val="000000"/>
        </w:rPr>
      </w:pPr>
      <w:r>
        <w:rPr>
          <w:bCs/>
          <w:color w:val="000000"/>
        </w:rPr>
        <w:t>- воспитание дисциплинированности, уважения к правам и свободам других лиц, демократическим правовым институтам, правопорядку;</w:t>
      </w:r>
    </w:p>
    <w:p w:rsidR="006B09CF" w:rsidRDefault="006B09CF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формирование  общих теоретических знаний о государственно-правовых явлениях, об основных отраслях права, необходимых для эффективного использования и защиты прав и исполнения обязанностей, правомерной  реализации гражданской позиции;</w:t>
      </w:r>
    </w:p>
    <w:p w:rsidR="006B09CF" w:rsidRDefault="006B09CF">
      <w:pPr>
        <w:autoSpaceDE w:val="0"/>
        <w:ind w:right="88" w:firstLine="720"/>
        <w:jc w:val="both"/>
        <w:rPr>
          <w:color w:val="000000"/>
        </w:rPr>
      </w:pPr>
      <w:r>
        <w:rPr>
          <w:bCs/>
          <w:color w:val="000000"/>
        </w:rPr>
        <w:t>- формирование  способности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решений.</w:t>
      </w:r>
    </w:p>
    <w:p w:rsidR="006B09CF" w:rsidRDefault="006B09CF">
      <w:pPr>
        <w:autoSpaceDE w:val="0"/>
        <w:ind w:right="88"/>
        <w:jc w:val="both"/>
        <w:rPr>
          <w:color w:val="000000"/>
        </w:rPr>
      </w:pPr>
    </w:p>
    <w:p w:rsidR="006B09CF" w:rsidRDefault="006B09CF">
      <w:pPr>
        <w:jc w:val="center"/>
        <w:rPr>
          <w:b/>
          <w:i/>
          <w:iCs/>
        </w:rPr>
      </w:pPr>
      <w:r>
        <w:rPr>
          <w:b/>
          <w:iCs/>
        </w:rPr>
        <w:t>2. Место дисциплины в структуре ООП ВО</w:t>
      </w:r>
    </w:p>
    <w:p w:rsidR="006B09CF" w:rsidRDefault="006B09CF" w:rsidP="00E84FCA">
      <w:pPr>
        <w:tabs>
          <w:tab w:val="left" w:pos="360"/>
        </w:tabs>
        <w:autoSpaceDE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Дисциплина </w:t>
      </w:r>
      <w:r>
        <w:t>«</w:t>
      </w:r>
      <w:r>
        <w:rPr>
          <w:rFonts w:ascii="Times New Roman CYR" w:hAnsi="Times New Roman CYR" w:cs="Times New Roman CYR"/>
        </w:rPr>
        <w:t>Правоведение</w:t>
      </w:r>
      <w:r>
        <w:t xml:space="preserve">» относится к </w:t>
      </w:r>
      <w:r w:rsidR="009F1F54">
        <w:t>базовой</w:t>
      </w:r>
      <w:r>
        <w:t xml:space="preserve"> части</w:t>
      </w:r>
      <w:r w:rsidR="009F1F54">
        <w:t xml:space="preserve"> блок 1</w:t>
      </w:r>
      <w:r>
        <w:t xml:space="preserve">, </w:t>
      </w:r>
      <w:r>
        <w:rPr>
          <w:rFonts w:ascii="Times New Roman CYR" w:hAnsi="Times New Roman CYR" w:cs="Times New Roman CYR"/>
        </w:rPr>
        <w:t>изучается студентами в процессе второго года обучения. Дисциплины, изучение которых студентам необходимо для усвоения данной дисциплины: философия, оценка экономической эффективности проекта.</w:t>
      </w:r>
    </w:p>
    <w:p w:rsidR="006B09CF" w:rsidRDefault="006B09CF">
      <w:pPr>
        <w:tabs>
          <w:tab w:val="left" w:pos="360"/>
        </w:tabs>
        <w:autoSpaceDE w:val="0"/>
        <w:ind w:left="360" w:hanging="360"/>
        <w:jc w:val="both"/>
        <w:rPr>
          <w:rFonts w:ascii="Times New Roman CYR" w:hAnsi="Times New Roman CYR" w:cs="Times New Roman CYR"/>
        </w:rPr>
      </w:pPr>
    </w:p>
    <w:p w:rsidR="006B09CF" w:rsidRDefault="006B09CF">
      <w:pPr>
        <w:tabs>
          <w:tab w:val="left" w:pos="360"/>
        </w:tabs>
        <w:autoSpaceDE w:val="0"/>
        <w:ind w:left="360" w:hanging="360"/>
        <w:jc w:val="center"/>
        <w:rPr>
          <w:b/>
          <w:i/>
          <w:iCs/>
        </w:rPr>
      </w:pPr>
      <w:r>
        <w:rPr>
          <w:b/>
          <w:iCs/>
        </w:rPr>
        <w:t>3. Требования к результатам освоения дисциплины</w:t>
      </w:r>
    </w:p>
    <w:p w:rsidR="006B09CF" w:rsidRDefault="006B09CF" w:rsidP="0025761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Изучение дисциплины направлено на формирование следующих компетенций: </w:t>
      </w:r>
      <w:r>
        <w:rPr>
          <w:rStyle w:val="eop"/>
        </w:rPr>
        <w:t> </w:t>
      </w:r>
    </w:p>
    <w:p w:rsidR="006B09CF" w:rsidRDefault="006B09CF" w:rsidP="00257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8C8">
        <w:rPr>
          <w:rStyle w:val="normaltextrun"/>
          <w:rFonts w:ascii="Times New Roman" w:hAnsi="Times New Roman"/>
          <w:sz w:val="24"/>
          <w:szCs w:val="24"/>
        </w:rPr>
        <w:t xml:space="preserve">ОК-4 </w:t>
      </w:r>
      <w:r w:rsidRPr="00B84FF2">
        <w:rPr>
          <w:rStyle w:val="normaltextrun"/>
          <w:rFonts w:ascii="Times New Roman" w:hAnsi="Times New Roman"/>
          <w:sz w:val="24"/>
          <w:szCs w:val="24"/>
        </w:rPr>
        <w:t>−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 w:rsidRPr="00A848C8">
        <w:rPr>
          <w:rFonts w:ascii="Times New Roman" w:hAnsi="Times New Roman" w:cs="Times New Roman"/>
          <w:sz w:val="24"/>
          <w:szCs w:val="24"/>
        </w:rPr>
        <w:t>способностью использовать основы правовых знаний в различных сферах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09CF" w:rsidRDefault="006B09CF" w:rsidP="002A3388">
      <w:pPr>
        <w:tabs>
          <w:tab w:val="left" w:pos="0"/>
        </w:tabs>
        <w:autoSpaceDE w:val="0"/>
        <w:ind w:firstLine="709"/>
        <w:jc w:val="both"/>
      </w:pPr>
      <w:r>
        <w:rPr>
          <w:color w:val="000000"/>
        </w:rPr>
        <w:t>В результате освоения дисциплины студент должен:</w:t>
      </w:r>
    </w:p>
    <w:p w:rsidR="006B09CF" w:rsidRDefault="006B09CF" w:rsidP="002A3388">
      <w:pPr>
        <w:tabs>
          <w:tab w:val="left" w:pos="0"/>
        </w:tabs>
        <w:autoSpaceDE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Знать: </w:t>
      </w:r>
    </w:p>
    <w:p w:rsidR="006B09CF" w:rsidRPr="00780318" w:rsidRDefault="006B09CF" w:rsidP="002A3388">
      <w:pPr>
        <w:tabs>
          <w:tab w:val="left" w:pos="0"/>
        </w:tabs>
        <w:autoSpaceDE w:val="0"/>
        <w:ind w:firstLine="709"/>
        <w:jc w:val="both"/>
      </w:pPr>
      <w:r w:rsidRPr="00936CDE">
        <w:rPr>
          <w:b/>
        </w:rPr>
        <w:t xml:space="preserve">− </w:t>
      </w:r>
      <w:r>
        <w:t xml:space="preserve">основные категории и понятия юриспруденции; </w:t>
      </w:r>
    </w:p>
    <w:p w:rsidR="006B09CF" w:rsidRPr="00780318" w:rsidRDefault="006B09CF" w:rsidP="002A3388">
      <w:pPr>
        <w:tabs>
          <w:tab w:val="left" w:pos="0"/>
        </w:tabs>
        <w:autoSpaceDE w:val="0"/>
        <w:ind w:firstLine="709"/>
        <w:jc w:val="both"/>
      </w:pPr>
      <w:r w:rsidRPr="00780318">
        <w:t xml:space="preserve">− </w:t>
      </w:r>
      <w:r>
        <w:t xml:space="preserve">основные принципы устройства государственной власти и основы правового положения личности в Российской Федерации; </w:t>
      </w:r>
    </w:p>
    <w:p w:rsidR="006B09CF" w:rsidRPr="00C9707B" w:rsidRDefault="006B09CF" w:rsidP="002A3388">
      <w:pPr>
        <w:tabs>
          <w:tab w:val="left" w:pos="0"/>
        </w:tabs>
        <w:autoSpaceDE w:val="0"/>
        <w:ind w:firstLine="709"/>
        <w:jc w:val="both"/>
      </w:pPr>
      <w:r w:rsidRPr="00B11F4A">
        <w:t xml:space="preserve">− </w:t>
      </w:r>
      <w:r>
        <w:t>основные нормы действующего законодательства и правовые нормы, регулирующие профессиональную деятельность.</w:t>
      </w:r>
    </w:p>
    <w:p w:rsidR="006B09CF" w:rsidRDefault="006B09CF" w:rsidP="002A3388">
      <w:pPr>
        <w:tabs>
          <w:tab w:val="left" w:pos="360"/>
        </w:tabs>
        <w:autoSpaceDE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Уметь:</w:t>
      </w:r>
    </w:p>
    <w:p w:rsidR="006B09CF" w:rsidRDefault="006B09CF" w:rsidP="002A3388">
      <w:pPr>
        <w:tabs>
          <w:tab w:val="left" w:pos="360"/>
        </w:tabs>
        <w:autoSpaceDE w:val="0"/>
        <w:ind w:firstLine="709"/>
        <w:jc w:val="both"/>
      </w:pPr>
      <w:r w:rsidRPr="00936CDE">
        <w:rPr>
          <w:b/>
        </w:rPr>
        <w:t>−</w:t>
      </w:r>
      <w:r>
        <w:t xml:space="preserve"> логически грамотно выражать и обосновывать свою точку зрения  по  государственно-правовой проблематике; </w:t>
      </w:r>
    </w:p>
    <w:p w:rsidR="006B09CF" w:rsidRDefault="006B09CF" w:rsidP="002A3388">
      <w:pPr>
        <w:tabs>
          <w:tab w:val="left" w:pos="360"/>
        </w:tabs>
        <w:autoSpaceDE w:val="0"/>
        <w:ind w:firstLine="709"/>
        <w:jc w:val="both"/>
      </w:pPr>
      <w:r w:rsidRPr="009A731C">
        <w:t>−</w:t>
      </w:r>
      <w:r>
        <w:t xml:space="preserve"> свободно оперировать   юридическими понятиями; </w:t>
      </w:r>
    </w:p>
    <w:p w:rsidR="006B09CF" w:rsidRDefault="006B09CF" w:rsidP="002A3388">
      <w:pPr>
        <w:tabs>
          <w:tab w:val="left" w:pos="360"/>
        </w:tabs>
        <w:autoSpaceDE w:val="0"/>
        <w:ind w:firstLine="709"/>
        <w:jc w:val="both"/>
      </w:pPr>
      <w:r w:rsidRPr="009A731C">
        <w:t>−</w:t>
      </w:r>
      <w:r>
        <w:t xml:space="preserve"> работать с нормативно - правовыми актами;</w:t>
      </w:r>
    </w:p>
    <w:p w:rsidR="006B09CF" w:rsidRDefault="006B09CF" w:rsidP="002A3388">
      <w:pPr>
        <w:tabs>
          <w:tab w:val="left" w:pos="360"/>
        </w:tabs>
        <w:autoSpaceDE w:val="0"/>
        <w:ind w:firstLine="709"/>
        <w:jc w:val="both"/>
      </w:pPr>
      <w:r w:rsidRPr="009A731C">
        <w:t>−</w:t>
      </w:r>
      <w:r>
        <w:t xml:space="preserve"> использовать нормативно-правовую документацию в сфере профессиональной деятельности.</w:t>
      </w:r>
    </w:p>
    <w:p w:rsidR="00A62277" w:rsidRDefault="006B09CF" w:rsidP="002A3388">
      <w:pPr>
        <w:autoSpaceDE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Владеть:  </w:t>
      </w:r>
    </w:p>
    <w:p w:rsidR="006B09CF" w:rsidRDefault="006B09CF" w:rsidP="002A3388">
      <w:pPr>
        <w:autoSpaceDE w:val="0"/>
        <w:ind w:firstLine="709"/>
        <w:jc w:val="both"/>
      </w:pPr>
      <w:r w:rsidRPr="002A3388">
        <w:rPr>
          <w:rFonts w:ascii="Times New Roman CYR" w:hAnsi="Times New Roman CYR" w:cs="Times New Roman CYR"/>
        </w:rPr>
        <w:t>−</w:t>
      </w:r>
      <w:r>
        <w:rPr>
          <w:rFonts w:ascii="Times New Roman CYR" w:hAnsi="Times New Roman CYR" w:cs="Times New Roman CYR"/>
        </w:rPr>
        <w:t xml:space="preserve"> б</w:t>
      </w:r>
      <w:r>
        <w:t xml:space="preserve">азовыми терминами дисциплины; навыками по принятию решений и совершению юридических действий в точном соответствии с законом;  </w:t>
      </w:r>
    </w:p>
    <w:p w:rsidR="006B09CF" w:rsidRDefault="006B09CF" w:rsidP="002A3388">
      <w:pPr>
        <w:autoSpaceDE w:val="0"/>
        <w:ind w:firstLine="709"/>
        <w:jc w:val="both"/>
      </w:pPr>
      <w:r w:rsidRPr="00AD286C">
        <w:t>−</w:t>
      </w:r>
      <w:r>
        <w:t xml:space="preserve"> методами проведения анализа для обоснованного принятия решений; </w:t>
      </w:r>
    </w:p>
    <w:p w:rsidR="006B09CF" w:rsidRDefault="006B09CF" w:rsidP="005452BC">
      <w:pPr>
        <w:autoSpaceDE w:val="0"/>
        <w:ind w:firstLine="709"/>
        <w:jc w:val="both"/>
      </w:pPr>
      <w:r w:rsidRPr="00AD286C">
        <w:t>−</w:t>
      </w:r>
      <w:r>
        <w:t xml:space="preserve"> навыками работы с юридической литературой.</w:t>
      </w:r>
    </w:p>
    <w:p w:rsidR="00D67FE3" w:rsidRDefault="00D67FE3" w:rsidP="00D67FE3">
      <w:pPr>
        <w:pStyle w:val="af3"/>
        <w:rPr>
          <w:sz w:val="24"/>
        </w:rPr>
      </w:pPr>
      <w:r>
        <w:rPr>
          <w:sz w:val="24"/>
        </w:rPr>
        <w:lastRenderedPageBreak/>
        <w:t>4. Распределение трудоемкости (час.) дисциплины по темам и видам занятий</w:t>
      </w:r>
    </w:p>
    <w:p w:rsidR="00D67FE3" w:rsidRPr="00BB54CB" w:rsidRDefault="00D67FE3" w:rsidP="00D67FE3">
      <w:pPr>
        <w:pStyle w:val="af4"/>
        <w:spacing w:before="0" w:after="0"/>
      </w:pPr>
    </w:p>
    <w:tbl>
      <w:tblPr>
        <w:tblW w:w="11019" w:type="dxa"/>
        <w:tblInd w:w="-923" w:type="dxa"/>
        <w:tblLayout w:type="fixed"/>
        <w:tblLook w:val="00A0" w:firstRow="1" w:lastRow="0" w:firstColumn="1" w:lastColumn="0" w:noHBand="0" w:noVBand="0"/>
      </w:tblPr>
      <w:tblGrid>
        <w:gridCol w:w="849"/>
        <w:gridCol w:w="896"/>
        <w:gridCol w:w="720"/>
        <w:gridCol w:w="3251"/>
        <w:gridCol w:w="709"/>
        <w:gridCol w:w="900"/>
        <w:gridCol w:w="900"/>
        <w:gridCol w:w="900"/>
        <w:gridCol w:w="1080"/>
        <w:gridCol w:w="814"/>
      </w:tblGrid>
      <w:tr w:rsidR="00D67FE3" w:rsidTr="00676CB3">
        <w:trPr>
          <w:cantSplit/>
          <w:trHeight w:val="406"/>
        </w:trPr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67FE3" w:rsidRDefault="00D67FE3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Модуля</w:t>
            </w: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67FE3" w:rsidRDefault="00D67FE3" w:rsidP="00676CB3">
            <w:pPr>
              <w:ind w:righ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Недели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D67FE3" w:rsidRDefault="00D67FE3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</w:t>
            </w:r>
          </w:p>
        </w:tc>
        <w:tc>
          <w:tcPr>
            <w:tcW w:w="32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67FE3" w:rsidRDefault="00D67FE3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67FE3" w:rsidRDefault="00D67FE3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</w:t>
            </w:r>
          </w:p>
        </w:tc>
        <w:tc>
          <w:tcPr>
            <w:tcW w:w="5303" w:type="dxa"/>
            <w:gridSpan w:val="6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D67FE3" w:rsidRDefault="00D67FE3" w:rsidP="00676CB3">
            <w:pPr>
              <w:pStyle w:val="5"/>
              <w:numPr>
                <w:ilvl w:val="4"/>
                <w:numId w:val="41"/>
              </w:numPr>
              <w:spacing w:before="0" w:after="0"/>
              <w:ind w:left="1009" w:hanging="1009"/>
              <w:jc w:val="center"/>
            </w:pPr>
            <w:r>
              <w:rPr>
                <w:b w:val="0"/>
                <w:i w:val="0"/>
                <w:sz w:val="20"/>
                <w:szCs w:val="20"/>
              </w:rPr>
              <w:t>Часы/ Из них в интерактивной форме</w:t>
            </w:r>
          </w:p>
        </w:tc>
      </w:tr>
      <w:tr w:rsidR="00D67FE3" w:rsidTr="00676CB3">
        <w:trPr>
          <w:trHeight w:val="352"/>
        </w:trPr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D67FE3" w:rsidRDefault="00D67FE3" w:rsidP="00676C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7FE3" w:rsidRDefault="00D67FE3" w:rsidP="00676C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7FE3" w:rsidRDefault="00D67FE3" w:rsidP="00676C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7FE3" w:rsidRDefault="00D67FE3" w:rsidP="00676C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Колл-мы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Лабор-е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Практич-е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7FE3" w:rsidRDefault="00D67FE3" w:rsidP="00676CB3">
            <w:pPr>
              <w:jc w:val="center"/>
            </w:pPr>
            <w:r>
              <w:rPr>
                <w:sz w:val="20"/>
                <w:szCs w:val="20"/>
              </w:rPr>
              <w:t>СРС</w:t>
            </w:r>
          </w:p>
        </w:tc>
      </w:tr>
      <w:tr w:rsidR="00D67FE3" w:rsidTr="00676CB3">
        <w:trPr>
          <w:trHeight w:val="236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7FE3" w:rsidRDefault="00D67FE3" w:rsidP="00676CB3">
            <w:pPr>
              <w:jc w:val="center"/>
            </w:pPr>
            <w:r>
              <w:t>10</w:t>
            </w:r>
          </w:p>
        </w:tc>
      </w:tr>
      <w:tr w:rsidR="00D67FE3" w:rsidTr="00676CB3">
        <w:trPr>
          <w:trHeight w:val="236"/>
        </w:trPr>
        <w:tc>
          <w:tcPr>
            <w:tcW w:w="11019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rPr>
                <w:bCs/>
                <w:iCs/>
                <w:color w:val="000000"/>
                <w:lang w:val="en-US"/>
              </w:rPr>
              <w:t>I</w:t>
            </w:r>
            <w:r>
              <w:rPr>
                <w:bCs/>
                <w:iCs/>
                <w:color w:val="000000"/>
              </w:rPr>
              <w:t>.</w:t>
            </w:r>
            <w:r>
              <w:t>Право и его роль в жизни общества</w:t>
            </w:r>
          </w:p>
        </w:tc>
      </w:tr>
      <w:tr w:rsidR="00D67FE3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t>1,2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t>1.1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Государство как политико-правовая форма организации общественной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7FE3" w:rsidRDefault="00D67FE3" w:rsidP="00676CB3">
            <w:pPr>
              <w:jc w:val="center"/>
            </w:pPr>
            <w:r>
              <w:t>2</w:t>
            </w:r>
          </w:p>
        </w:tc>
      </w:tr>
      <w:tr w:rsidR="00D67FE3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t>1,2,3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t>1.2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Понятие и сущность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3,5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7FE3" w:rsidRDefault="00D67FE3" w:rsidP="00676CB3">
            <w:pPr>
              <w:jc w:val="center"/>
            </w:pPr>
            <w:r>
              <w:t>2</w:t>
            </w:r>
          </w:p>
        </w:tc>
      </w:tr>
      <w:tr w:rsidR="00D67FE3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t>3,4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t>1.3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Норма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3,5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7FE3" w:rsidRDefault="00D67FE3" w:rsidP="00676CB3">
            <w:pPr>
              <w:jc w:val="center"/>
            </w:pPr>
            <w:r>
              <w:t>2</w:t>
            </w:r>
          </w:p>
        </w:tc>
      </w:tr>
      <w:tr w:rsidR="00D67FE3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t>3,4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t>1.4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Источники права. Правотворчество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2,5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7FE3" w:rsidRDefault="00D67FE3" w:rsidP="00676CB3">
            <w:pPr>
              <w:jc w:val="center"/>
            </w:pPr>
            <w:r>
              <w:t>2</w:t>
            </w:r>
          </w:p>
        </w:tc>
      </w:tr>
      <w:tr w:rsidR="00D67FE3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t>4,5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t>1.5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Правоотношение и их участники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7FE3" w:rsidRDefault="00D67FE3" w:rsidP="00676CB3">
            <w:pPr>
              <w:jc w:val="center"/>
            </w:pPr>
            <w:r>
              <w:t>2</w:t>
            </w:r>
          </w:p>
        </w:tc>
      </w:tr>
      <w:tr w:rsidR="00D67FE3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t>1.6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Правонарушение  и юридическая ответственность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3,5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7FE3" w:rsidRDefault="00D67FE3" w:rsidP="00676CB3">
            <w:pPr>
              <w:jc w:val="center"/>
            </w:pPr>
            <w:r>
              <w:t>2</w:t>
            </w:r>
          </w:p>
        </w:tc>
      </w:tr>
      <w:tr w:rsidR="00D67FE3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t>1.7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Правосознание и правовая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7FE3" w:rsidRDefault="00D67FE3" w:rsidP="00676CB3">
            <w:pPr>
              <w:jc w:val="center"/>
            </w:pPr>
            <w:r>
              <w:t>2</w:t>
            </w:r>
          </w:p>
        </w:tc>
      </w:tr>
      <w:tr w:rsidR="00D67FE3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t>1.8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Реализация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7FE3" w:rsidRDefault="00D67FE3" w:rsidP="00676CB3">
            <w:pPr>
              <w:jc w:val="center"/>
            </w:pPr>
            <w:r>
              <w:t>2</w:t>
            </w:r>
          </w:p>
        </w:tc>
      </w:tr>
      <w:tr w:rsidR="00D67FE3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  <w:rPr>
                <w:bCs/>
              </w:rPr>
            </w:pPr>
            <w:r>
              <w:t>1.9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1"/>
              <w:numPr>
                <w:ilvl w:val="0"/>
                <w:numId w:val="41"/>
              </w:numPr>
              <w:snapToGrid w:val="0"/>
              <w:jc w:val="left"/>
            </w:pPr>
            <w:r>
              <w:rPr>
                <w:bCs/>
                <w:i w:val="0"/>
              </w:rPr>
              <w:t>Законность, правопорядок, общественный порядок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7FE3" w:rsidRDefault="00D67FE3" w:rsidP="00676CB3">
            <w:pPr>
              <w:jc w:val="center"/>
            </w:pPr>
            <w:r>
              <w:t>2</w:t>
            </w:r>
          </w:p>
        </w:tc>
      </w:tr>
      <w:tr w:rsidR="00D67FE3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  <w:rPr>
                <w:bCs/>
              </w:rPr>
            </w:pPr>
            <w:r>
              <w:t>1.10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1"/>
              <w:numPr>
                <w:ilvl w:val="0"/>
                <w:numId w:val="41"/>
              </w:numPr>
              <w:snapToGrid w:val="0"/>
              <w:jc w:val="left"/>
            </w:pPr>
            <w:r>
              <w:rPr>
                <w:bCs/>
                <w:i w:val="0"/>
              </w:rPr>
              <w:t>Основные правовые системы современности.</w:t>
            </w:r>
          </w:p>
          <w:p w:rsidR="00D67FE3" w:rsidRDefault="00D67FE3" w:rsidP="00676CB3">
            <w:pPr>
              <w:tabs>
                <w:tab w:val="left" w:pos="0"/>
              </w:tabs>
              <w:snapToGrid w:val="0"/>
            </w:pPr>
            <w:r>
              <w:t>Международное право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7FE3" w:rsidRDefault="00D67FE3" w:rsidP="00676CB3">
            <w:pPr>
              <w:jc w:val="center"/>
            </w:pPr>
            <w:r>
              <w:t>2</w:t>
            </w:r>
          </w:p>
        </w:tc>
      </w:tr>
      <w:tr w:rsidR="00D67FE3" w:rsidTr="00676CB3">
        <w:trPr>
          <w:trHeight w:val="332"/>
        </w:trPr>
        <w:tc>
          <w:tcPr>
            <w:tcW w:w="110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rPr>
                <w:bCs/>
                <w:iCs/>
                <w:color w:val="000000"/>
                <w:lang w:val="en-US"/>
              </w:rPr>
              <w:t>II</w:t>
            </w:r>
            <w:r>
              <w:rPr>
                <w:bCs/>
                <w:iCs/>
                <w:color w:val="000000"/>
              </w:rPr>
              <w:t xml:space="preserve">. </w:t>
            </w:r>
            <w:r>
              <w:t>Конституционное право как ведущая отрасль Российского права</w:t>
            </w:r>
          </w:p>
        </w:tc>
      </w:tr>
      <w:tr w:rsidR="00D67FE3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t>5,6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t>2.1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</w:pPr>
            <w:r>
              <w:t>Конституционное право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7FE3" w:rsidRDefault="00D67FE3" w:rsidP="00676CB3">
            <w:pPr>
              <w:jc w:val="center"/>
            </w:pPr>
            <w:r>
              <w:t>2</w:t>
            </w:r>
          </w:p>
        </w:tc>
      </w:tr>
      <w:tr w:rsidR="00D67FE3" w:rsidTr="00676CB3">
        <w:trPr>
          <w:trHeight w:val="348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t>2.2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Права и свободы человека и гражданина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7FE3" w:rsidRDefault="00D67FE3" w:rsidP="00676CB3">
            <w:pPr>
              <w:jc w:val="center"/>
            </w:pPr>
            <w:r>
              <w:t>2</w:t>
            </w:r>
          </w:p>
        </w:tc>
      </w:tr>
      <w:tr w:rsidR="00D67FE3" w:rsidTr="00676CB3">
        <w:trPr>
          <w:trHeight w:val="348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t>2.3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Федеративное устройство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7FE3" w:rsidRDefault="00D67FE3" w:rsidP="00676CB3">
            <w:pPr>
              <w:jc w:val="center"/>
            </w:pPr>
            <w:r>
              <w:t>2</w:t>
            </w:r>
          </w:p>
        </w:tc>
      </w:tr>
      <w:tr w:rsidR="00D67FE3" w:rsidTr="00676CB3">
        <w:trPr>
          <w:trHeight w:val="348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t>2.4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Система  органов государственной власти 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7FE3" w:rsidRDefault="00D67FE3" w:rsidP="00676CB3">
            <w:pPr>
              <w:jc w:val="center"/>
            </w:pPr>
            <w:r>
              <w:t>2</w:t>
            </w:r>
          </w:p>
        </w:tc>
      </w:tr>
      <w:tr w:rsidR="00D67FE3" w:rsidTr="00676CB3">
        <w:trPr>
          <w:trHeight w:val="332"/>
        </w:trPr>
        <w:tc>
          <w:tcPr>
            <w:tcW w:w="110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rPr>
                <w:bCs/>
                <w:iCs/>
                <w:color w:val="000000"/>
                <w:lang w:val="en-US"/>
              </w:rPr>
              <w:t>III</w:t>
            </w:r>
            <w:r>
              <w:rPr>
                <w:bCs/>
                <w:iCs/>
                <w:color w:val="000000"/>
              </w:rPr>
              <w:t xml:space="preserve">. </w:t>
            </w:r>
            <w:r>
              <w:rPr>
                <w:bCs/>
              </w:rPr>
              <w:t>Отрасли Российского права</w:t>
            </w:r>
          </w:p>
        </w:tc>
      </w:tr>
      <w:tr w:rsidR="00D67FE3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211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7,8,10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t>3.1</w:t>
            </w:r>
          </w:p>
          <w:p w:rsidR="00D67FE3" w:rsidRDefault="00D67FE3" w:rsidP="00676CB3">
            <w:pPr>
              <w:jc w:val="center"/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 xml:space="preserve">Основы гражданского права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7FE3" w:rsidRDefault="00D67FE3" w:rsidP="00676CB3">
            <w:pPr>
              <w:jc w:val="center"/>
            </w:pPr>
            <w:r>
              <w:t>2</w:t>
            </w:r>
          </w:p>
        </w:tc>
      </w:tr>
      <w:tr w:rsidR="00D67FE3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9,10,</w:t>
            </w:r>
          </w:p>
          <w:p w:rsidR="00D67FE3" w:rsidRDefault="00D67FE3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  <w:rPr>
                <w:rFonts w:cs="Arial"/>
              </w:rPr>
            </w:pPr>
            <w:r>
              <w:t>3.2.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rFonts w:cs="Arial"/>
                <w:sz w:val="24"/>
              </w:rPr>
              <w:t>Основы семейного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7FE3" w:rsidRDefault="00D67FE3" w:rsidP="00676CB3">
            <w:pPr>
              <w:jc w:val="center"/>
            </w:pPr>
            <w:r>
              <w:t>2</w:t>
            </w:r>
          </w:p>
        </w:tc>
      </w:tr>
      <w:tr w:rsidR="00D67FE3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11,12,13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  <w:rPr>
                <w:bCs/>
              </w:rPr>
            </w:pPr>
            <w:r>
              <w:t>3.3.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1"/>
              <w:numPr>
                <w:ilvl w:val="0"/>
                <w:numId w:val="41"/>
              </w:numPr>
              <w:snapToGrid w:val="0"/>
              <w:spacing w:line="200" w:lineRule="atLeast"/>
              <w:jc w:val="left"/>
            </w:pPr>
            <w:r>
              <w:rPr>
                <w:bCs/>
                <w:i w:val="0"/>
              </w:rPr>
              <w:t xml:space="preserve">Основы трудового права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7FE3" w:rsidRDefault="00D67FE3" w:rsidP="00676CB3">
            <w:pPr>
              <w:jc w:val="center"/>
            </w:pPr>
            <w:r>
              <w:t>1</w:t>
            </w:r>
          </w:p>
        </w:tc>
      </w:tr>
      <w:tr w:rsidR="00D67FE3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13,14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t>3.4.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уголовного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7FE3" w:rsidRDefault="00D67FE3" w:rsidP="00676CB3">
            <w:pPr>
              <w:jc w:val="center"/>
            </w:pPr>
            <w:r>
              <w:t>1</w:t>
            </w:r>
          </w:p>
        </w:tc>
      </w:tr>
      <w:tr w:rsidR="00D67FE3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</w:p>
          <w:p w:rsidR="00D67FE3" w:rsidRDefault="00D67FE3" w:rsidP="00676CB3">
            <w:pPr>
              <w:pStyle w:val="211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t>3.5.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административного 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7FE3" w:rsidRDefault="00D67FE3" w:rsidP="00676CB3">
            <w:pPr>
              <w:jc w:val="center"/>
            </w:pPr>
            <w:r>
              <w:t>1</w:t>
            </w:r>
          </w:p>
        </w:tc>
      </w:tr>
      <w:tr w:rsidR="00D67FE3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t>3.6.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экологического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7FE3" w:rsidRDefault="00D67FE3" w:rsidP="00676CB3">
            <w:pPr>
              <w:jc w:val="center"/>
            </w:pPr>
            <w:r>
              <w:t>2</w:t>
            </w:r>
          </w:p>
        </w:tc>
      </w:tr>
      <w:tr w:rsidR="00D67FE3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15,16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t>3.7.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информационного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7FE3" w:rsidRDefault="00D67FE3" w:rsidP="00676CB3">
            <w:pPr>
              <w:jc w:val="center"/>
            </w:pPr>
            <w:r>
              <w:t>1</w:t>
            </w:r>
          </w:p>
        </w:tc>
      </w:tr>
      <w:tr w:rsidR="00D67FE3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15,16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  <w:r>
              <w:t>3.8.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процессуального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7FE3" w:rsidRDefault="00D67FE3" w:rsidP="00676CB3">
            <w:pPr>
              <w:jc w:val="center"/>
            </w:pPr>
            <w:r>
              <w:t>2</w:t>
            </w:r>
          </w:p>
        </w:tc>
      </w:tr>
      <w:tr w:rsidR="00D67FE3" w:rsidTr="00676CB3">
        <w:trPr>
          <w:cantSplit/>
          <w:trHeight w:val="348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67FE3" w:rsidRDefault="00D67FE3" w:rsidP="00676CB3">
            <w:pPr>
              <w:snapToGrid w:val="0"/>
              <w:rPr>
                <w:sz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D67FE3" w:rsidRDefault="00D67FE3" w:rsidP="00676CB3">
            <w:pPr>
              <w:snapToGrid w:val="0"/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D67FE3" w:rsidRDefault="00D67FE3" w:rsidP="00676CB3">
            <w: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D67FE3" w:rsidRDefault="00D67FE3" w:rsidP="00676CB3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D67FE3" w:rsidRDefault="00D67FE3" w:rsidP="00676CB3">
            <w:pPr>
              <w:jc w:val="center"/>
            </w:pPr>
            <w:r>
              <w:t>16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67FE3" w:rsidRDefault="00D67FE3" w:rsidP="00676CB3">
            <w:pPr>
              <w:jc w:val="center"/>
            </w:pPr>
            <w:r>
              <w:t>40</w:t>
            </w:r>
          </w:p>
        </w:tc>
      </w:tr>
    </w:tbl>
    <w:p w:rsidR="00D67FE3" w:rsidRDefault="00D67FE3" w:rsidP="00D67FE3">
      <w:pPr>
        <w:pStyle w:val="af4"/>
        <w:spacing w:before="0" w:after="0"/>
      </w:pPr>
    </w:p>
    <w:p w:rsidR="00D67FE3" w:rsidRDefault="00D67FE3" w:rsidP="005452BC">
      <w:pPr>
        <w:autoSpaceDE w:val="0"/>
        <w:ind w:firstLine="709"/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sectPr w:rsidR="00D67FE3" w:rsidSect="00C5494C">
      <w:headerReference w:type="default" r:id="rId8"/>
      <w:pgSz w:w="11906" w:h="16838"/>
      <w:pgMar w:top="1134" w:right="567" w:bottom="1134" w:left="1701" w:header="709" w:footer="709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E57" w:rsidRDefault="00D61E57">
      <w:r>
        <w:separator/>
      </w:r>
    </w:p>
  </w:endnote>
  <w:endnote w:type="continuationSeparator" w:id="0">
    <w:p w:rsidR="00D61E57" w:rsidRDefault="00D6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E57" w:rsidRDefault="00D61E57">
      <w:r>
        <w:separator/>
      </w:r>
    </w:p>
  </w:footnote>
  <w:footnote w:type="continuationSeparator" w:id="0">
    <w:p w:rsidR="00D61E57" w:rsidRDefault="00D61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CF" w:rsidRDefault="00D61E57">
    <w:pPr>
      <w:pStyle w:val="af1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54.9pt;margin-top:.05pt;width:12pt;height:13.75pt;z-index: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KuvIsnbAAAACQEAAA8AAAAAAAAAAAAAAAAA4QQAAGRycy9kb3ducmV2LnhtbFBLBQYAAAAABAAE&#10;APMAAADpBQAAAAA=&#10;" stroked="f">
          <v:fill opacity="0"/>
          <v:textbox inset="0,0,0,0">
            <w:txbxContent>
              <w:p w:rsidR="006B09CF" w:rsidRDefault="006B09CF">
                <w:pPr>
                  <w:pStyle w:val="af1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D67FE3">
                  <w:rPr>
                    <w:rStyle w:val="a5"/>
                    <w:noProof/>
                  </w:rPr>
                  <w:t>3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ascii="Times New Roman" w:hAnsi="Times New Roman" w:cs="Times New Roman"/>
        <w:color w:val="auto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z w:val="28"/>
        <w:szCs w:val="28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pStyle w:val="a"/>
      <w:lvlText w:val=""/>
      <w:lvlJc w:val="left"/>
      <w:pPr>
        <w:tabs>
          <w:tab w:val="num" w:pos="7874"/>
        </w:tabs>
        <w:ind w:left="7854" w:hanging="34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firstLine="360"/>
      </w:pPr>
      <w:rPr>
        <w:rFonts w:cs="Times New Roman"/>
        <w:sz w:val="28"/>
        <w:szCs w:val="28"/>
      </w:rPr>
    </w:lvl>
  </w:abstractNum>
  <w:abstractNum w:abstractNumId="6">
    <w:nsid w:val="00000007"/>
    <w:multiLevelType w:val="singleLevel"/>
    <w:tmpl w:val="00000007"/>
    <w:name w:val="WW8Num20"/>
    <w:lvl w:ilvl="0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08"/>
        </w:tabs>
        <w:ind w:firstLine="360"/>
      </w:pPr>
      <w:rPr>
        <w:rFonts w:cs="Times New Roman"/>
        <w:sz w:val="28"/>
        <w:szCs w:val="28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08"/>
        </w:tabs>
        <w:ind w:firstLine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57E503F"/>
    <w:multiLevelType w:val="hybridMultilevel"/>
    <w:tmpl w:val="9340AC6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5972595"/>
    <w:multiLevelType w:val="hybridMultilevel"/>
    <w:tmpl w:val="F092AA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75C1571"/>
    <w:multiLevelType w:val="hybridMultilevel"/>
    <w:tmpl w:val="9A843ED0"/>
    <w:lvl w:ilvl="0" w:tplc="65E0DB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CA6E9F"/>
    <w:multiLevelType w:val="hybridMultilevel"/>
    <w:tmpl w:val="304E8702"/>
    <w:lvl w:ilvl="0" w:tplc="0419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>
    <w:nsid w:val="0D9005AA"/>
    <w:multiLevelType w:val="hybridMultilevel"/>
    <w:tmpl w:val="EC22828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DDE2525"/>
    <w:multiLevelType w:val="hybridMultilevel"/>
    <w:tmpl w:val="7458E2C8"/>
    <w:lvl w:ilvl="0" w:tplc="04190017">
      <w:start w:val="1"/>
      <w:numFmt w:val="lowerLetter"/>
      <w:lvlText w:val="%1)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17">
    <w:nsid w:val="1A630004"/>
    <w:multiLevelType w:val="hybridMultilevel"/>
    <w:tmpl w:val="72361218"/>
    <w:lvl w:ilvl="0" w:tplc="586461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1A9630DE"/>
    <w:multiLevelType w:val="hybridMultilevel"/>
    <w:tmpl w:val="642C49D8"/>
    <w:lvl w:ilvl="0" w:tplc="E4589A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46464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AF3014F"/>
    <w:multiLevelType w:val="hybridMultilevel"/>
    <w:tmpl w:val="AA2CFC3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D964249"/>
    <w:multiLevelType w:val="hybridMultilevel"/>
    <w:tmpl w:val="4412FA9C"/>
    <w:lvl w:ilvl="0" w:tplc="04190017">
      <w:start w:val="1"/>
      <w:numFmt w:val="lowerLetter"/>
      <w:lvlText w:val="%1)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3911E92"/>
    <w:multiLevelType w:val="hybridMultilevel"/>
    <w:tmpl w:val="16D2F1F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1B1B3A"/>
    <w:multiLevelType w:val="hybridMultilevel"/>
    <w:tmpl w:val="63648BBE"/>
    <w:lvl w:ilvl="0" w:tplc="04190017">
      <w:start w:val="1"/>
      <w:numFmt w:val="lowerLetter"/>
      <w:lvlText w:val="%1)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23">
    <w:nsid w:val="333F245A"/>
    <w:multiLevelType w:val="hybridMultilevel"/>
    <w:tmpl w:val="9DE4D6A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4030EE2"/>
    <w:multiLevelType w:val="hybridMultilevel"/>
    <w:tmpl w:val="30A20F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4C4508"/>
    <w:multiLevelType w:val="hybridMultilevel"/>
    <w:tmpl w:val="2D5C9A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8225EA"/>
    <w:multiLevelType w:val="hybridMultilevel"/>
    <w:tmpl w:val="DF4270FC"/>
    <w:lvl w:ilvl="0" w:tplc="F91C70A6">
      <w:start w:val="17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401675"/>
    <w:multiLevelType w:val="hybridMultilevel"/>
    <w:tmpl w:val="35A8C35A"/>
    <w:lvl w:ilvl="0" w:tplc="10365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C7D1AE7"/>
    <w:multiLevelType w:val="multilevel"/>
    <w:tmpl w:val="7ECE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D877E5F"/>
    <w:multiLevelType w:val="hybridMultilevel"/>
    <w:tmpl w:val="ABE894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723E5A"/>
    <w:multiLevelType w:val="hybridMultilevel"/>
    <w:tmpl w:val="9E5A687C"/>
    <w:lvl w:ilvl="0" w:tplc="0419000F">
      <w:start w:val="1"/>
      <w:numFmt w:val="decimal"/>
      <w:lvlText w:val="%1."/>
      <w:lvlJc w:val="left"/>
      <w:pPr>
        <w:tabs>
          <w:tab w:val="num" w:pos="851"/>
        </w:tabs>
        <w:ind w:firstLine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22F0A21"/>
    <w:multiLevelType w:val="hybridMultilevel"/>
    <w:tmpl w:val="7E3C2EB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312318"/>
    <w:multiLevelType w:val="hybridMultilevel"/>
    <w:tmpl w:val="3238E382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44069D8"/>
    <w:multiLevelType w:val="hybridMultilevel"/>
    <w:tmpl w:val="96861C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69C626E"/>
    <w:multiLevelType w:val="hybridMultilevel"/>
    <w:tmpl w:val="D58AC51E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3980774"/>
    <w:multiLevelType w:val="hybridMultilevel"/>
    <w:tmpl w:val="4E602A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927C59"/>
    <w:multiLevelType w:val="hybridMultilevel"/>
    <w:tmpl w:val="55620C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066FF6"/>
    <w:multiLevelType w:val="hybridMultilevel"/>
    <w:tmpl w:val="F5BA880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6C873430"/>
    <w:multiLevelType w:val="hybridMultilevel"/>
    <w:tmpl w:val="B05AE344"/>
    <w:lvl w:ilvl="0" w:tplc="04190017">
      <w:start w:val="1"/>
      <w:numFmt w:val="lowerLetter"/>
      <w:lvlText w:val="%1)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39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0">
    <w:nsid w:val="7CE77AA0"/>
    <w:multiLevelType w:val="hybridMultilevel"/>
    <w:tmpl w:val="414A10CC"/>
    <w:lvl w:ilvl="0" w:tplc="04190017">
      <w:start w:val="1"/>
      <w:numFmt w:val="lowerLetter"/>
      <w:lvlText w:val="%1)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7"/>
  </w:num>
  <w:num w:numId="15">
    <w:abstractNumId w:val="18"/>
  </w:num>
  <w:num w:numId="16">
    <w:abstractNumId w:val="35"/>
  </w:num>
  <w:num w:numId="17">
    <w:abstractNumId w:val="12"/>
  </w:num>
  <w:num w:numId="18">
    <w:abstractNumId w:val="29"/>
  </w:num>
  <w:num w:numId="19">
    <w:abstractNumId w:val="19"/>
  </w:num>
  <w:num w:numId="20">
    <w:abstractNumId w:val="11"/>
  </w:num>
  <w:num w:numId="21">
    <w:abstractNumId w:val="36"/>
  </w:num>
  <w:num w:numId="22">
    <w:abstractNumId w:val="34"/>
  </w:num>
  <w:num w:numId="23">
    <w:abstractNumId w:val="23"/>
  </w:num>
  <w:num w:numId="24">
    <w:abstractNumId w:val="33"/>
  </w:num>
  <w:num w:numId="25">
    <w:abstractNumId w:val="31"/>
  </w:num>
  <w:num w:numId="26">
    <w:abstractNumId w:val="21"/>
  </w:num>
  <w:num w:numId="27">
    <w:abstractNumId w:val="25"/>
  </w:num>
  <w:num w:numId="28">
    <w:abstractNumId w:val="24"/>
  </w:num>
  <w:num w:numId="29">
    <w:abstractNumId w:val="32"/>
  </w:num>
  <w:num w:numId="30">
    <w:abstractNumId w:val="15"/>
  </w:num>
  <w:num w:numId="31">
    <w:abstractNumId w:val="37"/>
  </w:num>
  <w:num w:numId="32">
    <w:abstractNumId w:val="26"/>
  </w:num>
  <w:num w:numId="33">
    <w:abstractNumId w:val="20"/>
  </w:num>
  <w:num w:numId="34">
    <w:abstractNumId w:val="14"/>
  </w:num>
  <w:num w:numId="35">
    <w:abstractNumId w:val="40"/>
  </w:num>
  <w:num w:numId="36">
    <w:abstractNumId w:val="22"/>
  </w:num>
  <w:num w:numId="37">
    <w:abstractNumId w:val="38"/>
  </w:num>
  <w:num w:numId="38">
    <w:abstractNumId w:val="16"/>
  </w:num>
  <w:num w:numId="39">
    <w:abstractNumId w:val="28"/>
  </w:num>
  <w:num w:numId="40">
    <w:abstractNumId w:val="13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8"/>
    </w:lvlOverride>
  </w:num>
  <w:num w:numId="44">
    <w:abstractNumId w:val="17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C80"/>
    <w:rsid w:val="0000141A"/>
    <w:rsid w:val="00031EA9"/>
    <w:rsid w:val="000615EB"/>
    <w:rsid w:val="000865D1"/>
    <w:rsid w:val="000943ED"/>
    <w:rsid w:val="000963E0"/>
    <w:rsid w:val="000B2087"/>
    <w:rsid w:val="000C0A53"/>
    <w:rsid w:val="000C0B3F"/>
    <w:rsid w:val="000C3FA1"/>
    <w:rsid w:val="000E6F13"/>
    <w:rsid w:val="00102566"/>
    <w:rsid w:val="00115925"/>
    <w:rsid w:val="001205C1"/>
    <w:rsid w:val="001450A9"/>
    <w:rsid w:val="0015469A"/>
    <w:rsid w:val="00193797"/>
    <w:rsid w:val="00197EC4"/>
    <w:rsid w:val="001A17BF"/>
    <w:rsid w:val="001D2359"/>
    <w:rsid w:val="001D6D2F"/>
    <w:rsid w:val="001E4F54"/>
    <w:rsid w:val="00200F18"/>
    <w:rsid w:val="0022386B"/>
    <w:rsid w:val="00225A6E"/>
    <w:rsid w:val="00234899"/>
    <w:rsid w:val="0025761C"/>
    <w:rsid w:val="002619D3"/>
    <w:rsid w:val="002762CB"/>
    <w:rsid w:val="00290685"/>
    <w:rsid w:val="002A040C"/>
    <w:rsid w:val="002A14CC"/>
    <w:rsid w:val="002A3388"/>
    <w:rsid w:val="002B71CF"/>
    <w:rsid w:val="003210D4"/>
    <w:rsid w:val="00334B0B"/>
    <w:rsid w:val="00345EA9"/>
    <w:rsid w:val="00366DE4"/>
    <w:rsid w:val="00380A28"/>
    <w:rsid w:val="0038574E"/>
    <w:rsid w:val="003B6300"/>
    <w:rsid w:val="003F0252"/>
    <w:rsid w:val="00416711"/>
    <w:rsid w:val="004277E6"/>
    <w:rsid w:val="00441AF9"/>
    <w:rsid w:val="00442C0F"/>
    <w:rsid w:val="00470571"/>
    <w:rsid w:val="004931D0"/>
    <w:rsid w:val="0049390A"/>
    <w:rsid w:val="004F3144"/>
    <w:rsid w:val="004F3232"/>
    <w:rsid w:val="00522F21"/>
    <w:rsid w:val="00530448"/>
    <w:rsid w:val="00530C57"/>
    <w:rsid w:val="00541239"/>
    <w:rsid w:val="005452BC"/>
    <w:rsid w:val="00553D7C"/>
    <w:rsid w:val="00576612"/>
    <w:rsid w:val="005950F5"/>
    <w:rsid w:val="005A503C"/>
    <w:rsid w:val="005B4D7B"/>
    <w:rsid w:val="005B7E8E"/>
    <w:rsid w:val="005E1890"/>
    <w:rsid w:val="0061081F"/>
    <w:rsid w:val="00614B8B"/>
    <w:rsid w:val="00645D22"/>
    <w:rsid w:val="00686B37"/>
    <w:rsid w:val="00692C93"/>
    <w:rsid w:val="006A353A"/>
    <w:rsid w:val="006B0531"/>
    <w:rsid w:val="006B09CF"/>
    <w:rsid w:val="006D567A"/>
    <w:rsid w:val="006E4674"/>
    <w:rsid w:val="006F3F74"/>
    <w:rsid w:val="006F5C1C"/>
    <w:rsid w:val="00766952"/>
    <w:rsid w:val="007778EE"/>
    <w:rsid w:val="00780318"/>
    <w:rsid w:val="007E6E92"/>
    <w:rsid w:val="0081201E"/>
    <w:rsid w:val="00825E77"/>
    <w:rsid w:val="00847EA7"/>
    <w:rsid w:val="00855449"/>
    <w:rsid w:val="00862E2A"/>
    <w:rsid w:val="008673B1"/>
    <w:rsid w:val="008F3B0D"/>
    <w:rsid w:val="008F3D23"/>
    <w:rsid w:val="008F4AB5"/>
    <w:rsid w:val="00906EA7"/>
    <w:rsid w:val="00933074"/>
    <w:rsid w:val="00933743"/>
    <w:rsid w:val="00934F2B"/>
    <w:rsid w:val="00936CDE"/>
    <w:rsid w:val="009370BD"/>
    <w:rsid w:val="009545F5"/>
    <w:rsid w:val="00956965"/>
    <w:rsid w:val="00962E15"/>
    <w:rsid w:val="00971E6D"/>
    <w:rsid w:val="00982E2B"/>
    <w:rsid w:val="00987B83"/>
    <w:rsid w:val="00990051"/>
    <w:rsid w:val="009A731C"/>
    <w:rsid w:val="009D5953"/>
    <w:rsid w:val="009F1F54"/>
    <w:rsid w:val="00A16949"/>
    <w:rsid w:val="00A20B0F"/>
    <w:rsid w:val="00A378D5"/>
    <w:rsid w:val="00A51A44"/>
    <w:rsid w:val="00A62277"/>
    <w:rsid w:val="00A77E92"/>
    <w:rsid w:val="00A848C8"/>
    <w:rsid w:val="00A917BF"/>
    <w:rsid w:val="00A9681D"/>
    <w:rsid w:val="00AA22DB"/>
    <w:rsid w:val="00AA7138"/>
    <w:rsid w:val="00AB4AEE"/>
    <w:rsid w:val="00AC0128"/>
    <w:rsid w:val="00AC2C80"/>
    <w:rsid w:val="00AC65EC"/>
    <w:rsid w:val="00AD286C"/>
    <w:rsid w:val="00B11F4A"/>
    <w:rsid w:val="00B34CA0"/>
    <w:rsid w:val="00B36209"/>
    <w:rsid w:val="00B36B9C"/>
    <w:rsid w:val="00B407F2"/>
    <w:rsid w:val="00B81072"/>
    <w:rsid w:val="00B84FF2"/>
    <w:rsid w:val="00BB54CB"/>
    <w:rsid w:val="00BF20FD"/>
    <w:rsid w:val="00C07F2B"/>
    <w:rsid w:val="00C22823"/>
    <w:rsid w:val="00C33930"/>
    <w:rsid w:val="00C45F8A"/>
    <w:rsid w:val="00C50B0F"/>
    <w:rsid w:val="00C5494C"/>
    <w:rsid w:val="00C618EB"/>
    <w:rsid w:val="00C8622C"/>
    <w:rsid w:val="00C9707B"/>
    <w:rsid w:val="00CD436E"/>
    <w:rsid w:val="00CF5A1F"/>
    <w:rsid w:val="00CF6125"/>
    <w:rsid w:val="00D3673E"/>
    <w:rsid w:val="00D4015F"/>
    <w:rsid w:val="00D47623"/>
    <w:rsid w:val="00D61E57"/>
    <w:rsid w:val="00D67FE3"/>
    <w:rsid w:val="00DA066D"/>
    <w:rsid w:val="00DA2829"/>
    <w:rsid w:val="00DB775E"/>
    <w:rsid w:val="00DD5364"/>
    <w:rsid w:val="00DF22F4"/>
    <w:rsid w:val="00DF2B07"/>
    <w:rsid w:val="00E109CE"/>
    <w:rsid w:val="00E12BCF"/>
    <w:rsid w:val="00E2078C"/>
    <w:rsid w:val="00E31B0E"/>
    <w:rsid w:val="00E47F87"/>
    <w:rsid w:val="00E5451A"/>
    <w:rsid w:val="00E568FA"/>
    <w:rsid w:val="00E81743"/>
    <w:rsid w:val="00E84FCA"/>
    <w:rsid w:val="00E85042"/>
    <w:rsid w:val="00E93FE1"/>
    <w:rsid w:val="00EB48B4"/>
    <w:rsid w:val="00EC446B"/>
    <w:rsid w:val="00EE43CC"/>
    <w:rsid w:val="00EF01E2"/>
    <w:rsid w:val="00EF48C3"/>
    <w:rsid w:val="00EF52FE"/>
    <w:rsid w:val="00F1565C"/>
    <w:rsid w:val="00F53C2C"/>
    <w:rsid w:val="00F652C1"/>
    <w:rsid w:val="00F9766D"/>
    <w:rsid w:val="00FC4370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494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C5494C"/>
    <w:pPr>
      <w:keepNext/>
      <w:numPr>
        <w:numId w:val="1"/>
      </w:numPr>
      <w:jc w:val="right"/>
      <w:outlineLvl w:val="0"/>
    </w:pPr>
    <w:rPr>
      <w:i/>
      <w:iCs/>
    </w:rPr>
  </w:style>
  <w:style w:type="paragraph" w:styleId="2">
    <w:name w:val="heading 2"/>
    <w:basedOn w:val="a0"/>
    <w:next w:val="a0"/>
    <w:link w:val="20"/>
    <w:uiPriority w:val="99"/>
    <w:qFormat/>
    <w:rsid w:val="00C5494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C5494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549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123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541239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239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41239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C5494C"/>
    <w:rPr>
      <w:rFonts w:ascii="Times New Roman" w:hAnsi="Times New Roman"/>
      <w:color w:val="auto"/>
      <w:sz w:val="28"/>
    </w:rPr>
  </w:style>
  <w:style w:type="character" w:customStyle="1" w:styleId="WW8Num1z1">
    <w:name w:val="WW8Num1z1"/>
    <w:uiPriority w:val="99"/>
    <w:rsid w:val="00C5494C"/>
  </w:style>
  <w:style w:type="character" w:customStyle="1" w:styleId="WW8Num1z2">
    <w:name w:val="WW8Num1z2"/>
    <w:uiPriority w:val="99"/>
    <w:rsid w:val="00C5494C"/>
  </w:style>
  <w:style w:type="character" w:customStyle="1" w:styleId="WW8Num1z3">
    <w:name w:val="WW8Num1z3"/>
    <w:uiPriority w:val="99"/>
    <w:rsid w:val="00C5494C"/>
  </w:style>
  <w:style w:type="character" w:customStyle="1" w:styleId="WW8Num1z4">
    <w:name w:val="WW8Num1z4"/>
    <w:uiPriority w:val="99"/>
    <w:rsid w:val="00C5494C"/>
  </w:style>
  <w:style w:type="character" w:customStyle="1" w:styleId="WW8Num1z5">
    <w:name w:val="WW8Num1z5"/>
    <w:uiPriority w:val="99"/>
    <w:rsid w:val="00C5494C"/>
  </w:style>
  <w:style w:type="character" w:customStyle="1" w:styleId="WW8Num1z6">
    <w:name w:val="WW8Num1z6"/>
    <w:uiPriority w:val="99"/>
    <w:rsid w:val="00C5494C"/>
  </w:style>
  <w:style w:type="character" w:customStyle="1" w:styleId="WW8Num1z7">
    <w:name w:val="WW8Num1z7"/>
    <w:uiPriority w:val="99"/>
    <w:rsid w:val="00C5494C"/>
  </w:style>
  <w:style w:type="character" w:customStyle="1" w:styleId="WW8Num1z8">
    <w:name w:val="WW8Num1z8"/>
    <w:uiPriority w:val="99"/>
    <w:rsid w:val="00C5494C"/>
  </w:style>
  <w:style w:type="character" w:customStyle="1" w:styleId="WW8Num2z0">
    <w:name w:val="WW8Num2z0"/>
    <w:uiPriority w:val="99"/>
    <w:rsid w:val="00C5494C"/>
  </w:style>
  <w:style w:type="character" w:customStyle="1" w:styleId="WW8Num3z0">
    <w:name w:val="WW8Num3z0"/>
    <w:uiPriority w:val="99"/>
    <w:rsid w:val="00C5494C"/>
  </w:style>
  <w:style w:type="character" w:customStyle="1" w:styleId="WW8Num3z1">
    <w:name w:val="WW8Num3z1"/>
    <w:uiPriority w:val="99"/>
    <w:rsid w:val="00C5494C"/>
  </w:style>
  <w:style w:type="character" w:customStyle="1" w:styleId="WW8Num3z2">
    <w:name w:val="WW8Num3z2"/>
    <w:uiPriority w:val="99"/>
    <w:rsid w:val="00C5494C"/>
  </w:style>
  <w:style w:type="character" w:customStyle="1" w:styleId="WW8Num3z3">
    <w:name w:val="WW8Num3z3"/>
    <w:uiPriority w:val="99"/>
    <w:rsid w:val="00C5494C"/>
  </w:style>
  <w:style w:type="character" w:customStyle="1" w:styleId="WW8Num3z4">
    <w:name w:val="WW8Num3z4"/>
    <w:uiPriority w:val="99"/>
    <w:rsid w:val="00C5494C"/>
  </w:style>
  <w:style w:type="character" w:customStyle="1" w:styleId="WW8Num3z5">
    <w:name w:val="WW8Num3z5"/>
    <w:uiPriority w:val="99"/>
    <w:rsid w:val="00C5494C"/>
  </w:style>
  <w:style w:type="character" w:customStyle="1" w:styleId="WW8Num3z6">
    <w:name w:val="WW8Num3z6"/>
    <w:uiPriority w:val="99"/>
    <w:rsid w:val="00C5494C"/>
  </w:style>
  <w:style w:type="character" w:customStyle="1" w:styleId="WW8Num3z7">
    <w:name w:val="WW8Num3z7"/>
    <w:uiPriority w:val="99"/>
    <w:rsid w:val="00C5494C"/>
  </w:style>
  <w:style w:type="character" w:customStyle="1" w:styleId="WW8Num3z8">
    <w:name w:val="WW8Num3z8"/>
    <w:uiPriority w:val="99"/>
    <w:rsid w:val="00C5494C"/>
  </w:style>
  <w:style w:type="character" w:customStyle="1" w:styleId="WW8Num4z0">
    <w:name w:val="WW8Num4z0"/>
    <w:uiPriority w:val="99"/>
    <w:rsid w:val="00C5494C"/>
    <w:rPr>
      <w:sz w:val="28"/>
    </w:rPr>
  </w:style>
  <w:style w:type="character" w:customStyle="1" w:styleId="WW8Num5z0">
    <w:name w:val="WW8Num5z0"/>
    <w:uiPriority w:val="99"/>
    <w:rsid w:val="00C5494C"/>
  </w:style>
  <w:style w:type="character" w:customStyle="1" w:styleId="WW8Num5z1">
    <w:name w:val="WW8Num5z1"/>
    <w:uiPriority w:val="99"/>
    <w:rsid w:val="00C5494C"/>
  </w:style>
  <w:style w:type="character" w:customStyle="1" w:styleId="WW8Num5z2">
    <w:name w:val="WW8Num5z2"/>
    <w:uiPriority w:val="99"/>
    <w:rsid w:val="00C5494C"/>
  </w:style>
  <w:style w:type="character" w:customStyle="1" w:styleId="WW8Num5z3">
    <w:name w:val="WW8Num5z3"/>
    <w:uiPriority w:val="99"/>
    <w:rsid w:val="00C5494C"/>
  </w:style>
  <w:style w:type="character" w:customStyle="1" w:styleId="WW8Num5z4">
    <w:name w:val="WW8Num5z4"/>
    <w:uiPriority w:val="99"/>
    <w:rsid w:val="00C5494C"/>
  </w:style>
  <w:style w:type="character" w:customStyle="1" w:styleId="WW8Num5z5">
    <w:name w:val="WW8Num5z5"/>
    <w:uiPriority w:val="99"/>
    <w:rsid w:val="00C5494C"/>
  </w:style>
  <w:style w:type="character" w:customStyle="1" w:styleId="WW8Num5z6">
    <w:name w:val="WW8Num5z6"/>
    <w:uiPriority w:val="99"/>
    <w:rsid w:val="00C5494C"/>
  </w:style>
  <w:style w:type="character" w:customStyle="1" w:styleId="WW8Num5z7">
    <w:name w:val="WW8Num5z7"/>
    <w:uiPriority w:val="99"/>
    <w:rsid w:val="00C5494C"/>
  </w:style>
  <w:style w:type="character" w:customStyle="1" w:styleId="WW8Num5z8">
    <w:name w:val="WW8Num5z8"/>
    <w:uiPriority w:val="99"/>
    <w:rsid w:val="00C5494C"/>
  </w:style>
  <w:style w:type="character" w:customStyle="1" w:styleId="WW8Num6z0">
    <w:name w:val="WW8Num6z0"/>
    <w:uiPriority w:val="99"/>
    <w:rsid w:val="00C5494C"/>
  </w:style>
  <w:style w:type="character" w:customStyle="1" w:styleId="WW8Num6z1">
    <w:name w:val="WW8Num6z1"/>
    <w:uiPriority w:val="99"/>
    <w:rsid w:val="00C5494C"/>
  </w:style>
  <w:style w:type="character" w:customStyle="1" w:styleId="WW8Num6z2">
    <w:name w:val="WW8Num6z2"/>
    <w:uiPriority w:val="99"/>
    <w:rsid w:val="00C5494C"/>
  </w:style>
  <w:style w:type="character" w:customStyle="1" w:styleId="WW8Num6z3">
    <w:name w:val="WW8Num6z3"/>
    <w:uiPriority w:val="99"/>
    <w:rsid w:val="00C5494C"/>
  </w:style>
  <w:style w:type="character" w:customStyle="1" w:styleId="WW8Num6z4">
    <w:name w:val="WW8Num6z4"/>
    <w:uiPriority w:val="99"/>
    <w:rsid w:val="00C5494C"/>
  </w:style>
  <w:style w:type="character" w:customStyle="1" w:styleId="WW8Num6z5">
    <w:name w:val="WW8Num6z5"/>
    <w:uiPriority w:val="99"/>
    <w:rsid w:val="00C5494C"/>
  </w:style>
  <w:style w:type="character" w:customStyle="1" w:styleId="WW8Num6z6">
    <w:name w:val="WW8Num6z6"/>
    <w:uiPriority w:val="99"/>
    <w:rsid w:val="00C5494C"/>
  </w:style>
  <w:style w:type="character" w:customStyle="1" w:styleId="WW8Num6z7">
    <w:name w:val="WW8Num6z7"/>
    <w:uiPriority w:val="99"/>
    <w:rsid w:val="00C5494C"/>
  </w:style>
  <w:style w:type="character" w:customStyle="1" w:styleId="WW8Num6z8">
    <w:name w:val="WW8Num6z8"/>
    <w:uiPriority w:val="99"/>
    <w:rsid w:val="00C5494C"/>
  </w:style>
  <w:style w:type="character" w:customStyle="1" w:styleId="WW8Num7z0">
    <w:name w:val="WW8Num7z0"/>
    <w:uiPriority w:val="99"/>
    <w:rsid w:val="00C5494C"/>
  </w:style>
  <w:style w:type="character" w:customStyle="1" w:styleId="WW8Num7z1">
    <w:name w:val="WW8Num7z1"/>
    <w:uiPriority w:val="99"/>
    <w:rsid w:val="00C5494C"/>
  </w:style>
  <w:style w:type="character" w:customStyle="1" w:styleId="WW8Num7z2">
    <w:name w:val="WW8Num7z2"/>
    <w:uiPriority w:val="99"/>
    <w:rsid w:val="00C5494C"/>
  </w:style>
  <w:style w:type="character" w:customStyle="1" w:styleId="WW8Num7z3">
    <w:name w:val="WW8Num7z3"/>
    <w:uiPriority w:val="99"/>
    <w:rsid w:val="00C5494C"/>
  </w:style>
  <w:style w:type="character" w:customStyle="1" w:styleId="WW8Num7z4">
    <w:name w:val="WW8Num7z4"/>
    <w:uiPriority w:val="99"/>
    <w:rsid w:val="00C5494C"/>
  </w:style>
  <w:style w:type="character" w:customStyle="1" w:styleId="WW8Num7z5">
    <w:name w:val="WW8Num7z5"/>
    <w:uiPriority w:val="99"/>
    <w:rsid w:val="00C5494C"/>
  </w:style>
  <w:style w:type="character" w:customStyle="1" w:styleId="WW8Num7z6">
    <w:name w:val="WW8Num7z6"/>
    <w:uiPriority w:val="99"/>
    <w:rsid w:val="00C5494C"/>
  </w:style>
  <w:style w:type="character" w:customStyle="1" w:styleId="WW8Num7z7">
    <w:name w:val="WW8Num7z7"/>
    <w:uiPriority w:val="99"/>
    <w:rsid w:val="00C5494C"/>
  </w:style>
  <w:style w:type="character" w:customStyle="1" w:styleId="WW8Num7z8">
    <w:name w:val="WW8Num7z8"/>
    <w:uiPriority w:val="99"/>
    <w:rsid w:val="00C5494C"/>
  </w:style>
  <w:style w:type="character" w:customStyle="1" w:styleId="WW8Num8z0">
    <w:name w:val="WW8Num8z0"/>
    <w:uiPriority w:val="99"/>
    <w:rsid w:val="00C5494C"/>
  </w:style>
  <w:style w:type="character" w:customStyle="1" w:styleId="WW8Num8z1">
    <w:name w:val="WW8Num8z1"/>
    <w:uiPriority w:val="99"/>
    <w:rsid w:val="00C5494C"/>
  </w:style>
  <w:style w:type="character" w:customStyle="1" w:styleId="WW8Num8z2">
    <w:name w:val="WW8Num8z2"/>
    <w:uiPriority w:val="99"/>
    <w:rsid w:val="00C5494C"/>
  </w:style>
  <w:style w:type="character" w:customStyle="1" w:styleId="WW8Num8z3">
    <w:name w:val="WW8Num8z3"/>
    <w:uiPriority w:val="99"/>
    <w:rsid w:val="00C5494C"/>
  </w:style>
  <w:style w:type="character" w:customStyle="1" w:styleId="WW8Num8z4">
    <w:name w:val="WW8Num8z4"/>
    <w:uiPriority w:val="99"/>
    <w:rsid w:val="00C5494C"/>
  </w:style>
  <w:style w:type="character" w:customStyle="1" w:styleId="WW8Num8z5">
    <w:name w:val="WW8Num8z5"/>
    <w:uiPriority w:val="99"/>
    <w:rsid w:val="00C5494C"/>
  </w:style>
  <w:style w:type="character" w:customStyle="1" w:styleId="WW8Num8z6">
    <w:name w:val="WW8Num8z6"/>
    <w:uiPriority w:val="99"/>
    <w:rsid w:val="00C5494C"/>
  </w:style>
  <w:style w:type="character" w:customStyle="1" w:styleId="WW8Num8z7">
    <w:name w:val="WW8Num8z7"/>
    <w:uiPriority w:val="99"/>
    <w:rsid w:val="00C5494C"/>
  </w:style>
  <w:style w:type="character" w:customStyle="1" w:styleId="WW8Num8z8">
    <w:name w:val="WW8Num8z8"/>
    <w:uiPriority w:val="99"/>
    <w:rsid w:val="00C5494C"/>
  </w:style>
  <w:style w:type="character" w:customStyle="1" w:styleId="WW8Num9z0">
    <w:name w:val="WW8Num9z0"/>
    <w:uiPriority w:val="99"/>
    <w:rsid w:val="00C5494C"/>
  </w:style>
  <w:style w:type="character" w:customStyle="1" w:styleId="WW8Num9z1">
    <w:name w:val="WW8Num9z1"/>
    <w:uiPriority w:val="99"/>
    <w:rsid w:val="00C5494C"/>
  </w:style>
  <w:style w:type="character" w:customStyle="1" w:styleId="WW8Num9z2">
    <w:name w:val="WW8Num9z2"/>
    <w:uiPriority w:val="99"/>
    <w:rsid w:val="00C5494C"/>
  </w:style>
  <w:style w:type="character" w:customStyle="1" w:styleId="WW8Num9z3">
    <w:name w:val="WW8Num9z3"/>
    <w:uiPriority w:val="99"/>
    <w:rsid w:val="00C5494C"/>
  </w:style>
  <w:style w:type="character" w:customStyle="1" w:styleId="WW8Num9z4">
    <w:name w:val="WW8Num9z4"/>
    <w:uiPriority w:val="99"/>
    <w:rsid w:val="00C5494C"/>
  </w:style>
  <w:style w:type="character" w:customStyle="1" w:styleId="WW8Num9z5">
    <w:name w:val="WW8Num9z5"/>
    <w:uiPriority w:val="99"/>
    <w:rsid w:val="00C5494C"/>
  </w:style>
  <w:style w:type="character" w:customStyle="1" w:styleId="WW8Num9z6">
    <w:name w:val="WW8Num9z6"/>
    <w:uiPriority w:val="99"/>
    <w:rsid w:val="00C5494C"/>
  </w:style>
  <w:style w:type="character" w:customStyle="1" w:styleId="WW8Num9z7">
    <w:name w:val="WW8Num9z7"/>
    <w:uiPriority w:val="99"/>
    <w:rsid w:val="00C5494C"/>
  </w:style>
  <w:style w:type="character" w:customStyle="1" w:styleId="WW8Num9z8">
    <w:name w:val="WW8Num9z8"/>
    <w:uiPriority w:val="99"/>
    <w:rsid w:val="00C5494C"/>
  </w:style>
  <w:style w:type="character" w:customStyle="1" w:styleId="WW8Num10z0">
    <w:name w:val="WW8Num10z0"/>
    <w:uiPriority w:val="99"/>
    <w:rsid w:val="00C5494C"/>
  </w:style>
  <w:style w:type="character" w:customStyle="1" w:styleId="WW8Num10z1">
    <w:name w:val="WW8Num10z1"/>
    <w:uiPriority w:val="99"/>
    <w:rsid w:val="00C5494C"/>
  </w:style>
  <w:style w:type="character" w:customStyle="1" w:styleId="WW8Num10z2">
    <w:name w:val="WW8Num10z2"/>
    <w:uiPriority w:val="99"/>
    <w:rsid w:val="00C5494C"/>
  </w:style>
  <w:style w:type="character" w:customStyle="1" w:styleId="WW8Num10z3">
    <w:name w:val="WW8Num10z3"/>
    <w:uiPriority w:val="99"/>
    <w:rsid w:val="00C5494C"/>
  </w:style>
  <w:style w:type="character" w:customStyle="1" w:styleId="WW8Num10z4">
    <w:name w:val="WW8Num10z4"/>
    <w:uiPriority w:val="99"/>
    <w:rsid w:val="00C5494C"/>
  </w:style>
  <w:style w:type="character" w:customStyle="1" w:styleId="WW8Num10z5">
    <w:name w:val="WW8Num10z5"/>
    <w:uiPriority w:val="99"/>
    <w:rsid w:val="00C5494C"/>
  </w:style>
  <w:style w:type="character" w:customStyle="1" w:styleId="WW8Num10z6">
    <w:name w:val="WW8Num10z6"/>
    <w:uiPriority w:val="99"/>
    <w:rsid w:val="00C5494C"/>
  </w:style>
  <w:style w:type="character" w:customStyle="1" w:styleId="WW8Num10z7">
    <w:name w:val="WW8Num10z7"/>
    <w:uiPriority w:val="99"/>
    <w:rsid w:val="00C5494C"/>
  </w:style>
  <w:style w:type="character" w:customStyle="1" w:styleId="WW8Num10z8">
    <w:name w:val="WW8Num10z8"/>
    <w:uiPriority w:val="99"/>
    <w:rsid w:val="00C5494C"/>
  </w:style>
  <w:style w:type="character" w:customStyle="1" w:styleId="WW8Num11z0">
    <w:name w:val="WW8Num11z0"/>
    <w:uiPriority w:val="99"/>
    <w:rsid w:val="00C5494C"/>
    <w:rPr>
      <w:rFonts w:ascii="Symbol" w:hAnsi="Symbol"/>
    </w:rPr>
  </w:style>
  <w:style w:type="character" w:customStyle="1" w:styleId="WW8Num11z1">
    <w:name w:val="WW8Num11z1"/>
    <w:uiPriority w:val="99"/>
    <w:rsid w:val="00C5494C"/>
    <w:rPr>
      <w:rFonts w:ascii="Courier New" w:hAnsi="Courier New"/>
    </w:rPr>
  </w:style>
  <w:style w:type="character" w:customStyle="1" w:styleId="WW8Num11z2">
    <w:name w:val="WW8Num11z2"/>
    <w:uiPriority w:val="99"/>
    <w:rsid w:val="00C5494C"/>
    <w:rPr>
      <w:rFonts w:ascii="Wingdings" w:hAnsi="Wingdings"/>
    </w:rPr>
  </w:style>
  <w:style w:type="character" w:customStyle="1" w:styleId="WW8Num12z0">
    <w:name w:val="WW8Num12z0"/>
    <w:uiPriority w:val="99"/>
    <w:rsid w:val="00C5494C"/>
    <w:rPr>
      <w:sz w:val="28"/>
    </w:rPr>
  </w:style>
  <w:style w:type="character" w:customStyle="1" w:styleId="WW8Num12z1">
    <w:name w:val="WW8Num12z1"/>
    <w:uiPriority w:val="99"/>
    <w:rsid w:val="00C5494C"/>
  </w:style>
  <w:style w:type="character" w:customStyle="1" w:styleId="WW8Num12z2">
    <w:name w:val="WW8Num12z2"/>
    <w:uiPriority w:val="99"/>
    <w:rsid w:val="00C5494C"/>
  </w:style>
  <w:style w:type="character" w:customStyle="1" w:styleId="WW8Num12z3">
    <w:name w:val="WW8Num12z3"/>
    <w:uiPriority w:val="99"/>
    <w:rsid w:val="00C5494C"/>
  </w:style>
  <w:style w:type="character" w:customStyle="1" w:styleId="WW8Num12z4">
    <w:name w:val="WW8Num12z4"/>
    <w:uiPriority w:val="99"/>
    <w:rsid w:val="00C5494C"/>
  </w:style>
  <w:style w:type="character" w:customStyle="1" w:styleId="WW8Num12z5">
    <w:name w:val="WW8Num12z5"/>
    <w:uiPriority w:val="99"/>
    <w:rsid w:val="00C5494C"/>
  </w:style>
  <w:style w:type="character" w:customStyle="1" w:styleId="WW8Num12z6">
    <w:name w:val="WW8Num12z6"/>
    <w:uiPriority w:val="99"/>
    <w:rsid w:val="00C5494C"/>
  </w:style>
  <w:style w:type="character" w:customStyle="1" w:styleId="WW8Num12z7">
    <w:name w:val="WW8Num12z7"/>
    <w:uiPriority w:val="99"/>
    <w:rsid w:val="00C5494C"/>
  </w:style>
  <w:style w:type="character" w:customStyle="1" w:styleId="WW8Num12z8">
    <w:name w:val="WW8Num12z8"/>
    <w:uiPriority w:val="99"/>
    <w:rsid w:val="00C5494C"/>
  </w:style>
  <w:style w:type="character" w:customStyle="1" w:styleId="WW8Num13z0">
    <w:name w:val="WW8Num13z0"/>
    <w:uiPriority w:val="99"/>
    <w:rsid w:val="00C5494C"/>
  </w:style>
  <w:style w:type="character" w:customStyle="1" w:styleId="WW8Num13z1">
    <w:name w:val="WW8Num13z1"/>
    <w:uiPriority w:val="99"/>
    <w:rsid w:val="00C5494C"/>
  </w:style>
  <w:style w:type="character" w:customStyle="1" w:styleId="WW8Num13z2">
    <w:name w:val="WW8Num13z2"/>
    <w:uiPriority w:val="99"/>
    <w:rsid w:val="00C5494C"/>
  </w:style>
  <w:style w:type="character" w:customStyle="1" w:styleId="WW8Num13z3">
    <w:name w:val="WW8Num13z3"/>
    <w:uiPriority w:val="99"/>
    <w:rsid w:val="00C5494C"/>
  </w:style>
  <w:style w:type="character" w:customStyle="1" w:styleId="WW8Num13z4">
    <w:name w:val="WW8Num13z4"/>
    <w:uiPriority w:val="99"/>
    <w:rsid w:val="00C5494C"/>
  </w:style>
  <w:style w:type="character" w:customStyle="1" w:styleId="WW8Num13z5">
    <w:name w:val="WW8Num13z5"/>
    <w:uiPriority w:val="99"/>
    <w:rsid w:val="00C5494C"/>
  </w:style>
  <w:style w:type="character" w:customStyle="1" w:styleId="WW8Num13z6">
    <w:name w:val="WW8Num13z6"/>
    <w:uiPriority w:val="99"/>
    <w:rsid w:val="00C5494C"/>
  </w:style>
  <w:style w:type="character" w:customStyle="1" w:styleId="WW8Num13z7">
    <w:name w:val="WW8Num13z7"/>
    <w:uiPriority w:val="99"/>
    <w:rsid w:val="00C5494C"/>
  </w:style>
  <w:style w:type="character" w:customStyle="1" w:styleId="WW8Num13z8">
    <w:name w:val="WW8Num13z8"/>
    <w:uiPriority w:val="99"/>
    <w:rsid w:val="00C5494C"/>
  </w:style>
  <w:style w:type="character" w:customStyle="1" w:styleId="WW8Num14z0">
    <w:name w:val="WW8Num14z0"/>
    <w:uiPriority w:val="99"/>
    <w:rsid w:val="00C5494C"/>
  </w:style>
  <w:style w:type="character" w:customStyle="1" w:styleId="WW8Num14z1">
    <w:name w:val="WW8Num14z1"/>
    <w:uiPriority w:val="99"/>
    <w:rsid w:val="00C5494C"/>
  </w:style>
  <w:style w:type="character" w:customStyle="1" w:styleId="WW8Num14z2">
    <w:name w:val="WW8Num14z2"/>
    <w:uiPriority w:val="99"/>
    <w:rsid w:val="00C5494C"/>
  </w:style>
  <w:style w:type="character" w:customStyle="1" w:styleId="WW8Num14z3">
    <w:name w:val="WW8Num14z3"/>
    <w:uiPriority w:val="99"/>
    <w:rsid w:val="00C5494C"/>
  </w:style>
  <w:style w:type="character" w:customStyle="1" w:styleId="WW8Num14z4">
    <w:name w:val="WW8Num14z4"/>
    <w:uiPriority w:val="99"/>
    <w:rsid w:val="00C5494C"/>
  </w:style>
  <w:style w:type="character" w:customStyle="1" w:styleId="WW8Num14z5">
    <w:name w:val="WW8Num14z5"/>
    <w:uiPriority w:val="99"/>
    <w:rsid w:val="00C5494C"/>
  </w:style>
  <w:style w:type="character" w:customStyle="1" w:styleId="WW8Num14z6">
    <w:name w:val="WW8Num14z6"/>
    <w:uiPriority w:val="99"/>
    <w:rsid w:val="00C5494C"/>
  </w:style>
  <w:style w:type="character" w:customStyle="1" w:styleId="WW8Num14z7">
    <w:name w:val="WW8Num14z7"/>
    <w:uiPriority w:val="99"/>
    <w:rsid w:val="00C5494C"/>
  </w:style>
  <w:style w:type="character" w:customStyle="1" w:styleId="WW8Num14z8">
    <w:name w:val="WW8Num14z8"/>
    <w:uiPriority w:val="99"/>
    <w:rsid w:val="00C5494C"/>
  </w:style>
  <w:style w:type="character" w:customStyle="1" w:styleId="WW8Num15z0">
    <w:name w:val="WW8Num15z0"/>
    <w:uiPriority w:val="99"/>
    <w:rsid w:val="00C5494C"/>
  </w:style>
  <w:style w:type="character" w:customStyle="1" w:styleId="WW8Num15z1">
    <w:name w:val="WW8Num15z1"/>
    <w:uiPriority w:val="99"/>
    <w:rsid w:val="00C5494C"/>
  </w:style>
  <w:style w:type="character" w:customStyle="1" w:styleId="WW8Num15z2">
    <w:name w:val="WW8Num15z2"/>
    <w:uiPriority w:val="99"/>
    <w:rsid w:val="00C5494C"/>
  </w:style>
  <w:style w:type="character" w:customStyle="1" w:styleId="WW8Num15z3">
    <w:name w:val="WW8Num15z3"/>
    <w:uiPriority w:val="99"/>
    <w:rsid w:val="00C5494C"/>
  </w:style>
  <w:style w:type="character" w:customStyle="1" w:styleId="WW8Num15z4">
    <w:name w:val="WW8Num15z4"/>
    <w:uiPriority w:val="99"/>
    <w:rsid w:val="00C5494C"/>
  </w:style>
  <w:style w:type="character" w:customStyle="1" w:styleId="WW8Num15z5">
    <w:name w:val="WW8Num15z5"/>
    <w:uiPriority w:val="99"/>
    <w:rsid w:val="00C5494C"/>
  </w:style>
  <w:style w:type="character" w:customStyle="1" w:styleId="WW8Num15z6">
    <w:name w:val="WW8Num15z6"/>
    <w:uiPriority w:val="99"/>
    <w:rsid w:val="00C5494C"/>
  </w:style>
  <w:style w:type="character" w:customStyle="1" w:styleId="WW8Num15z7">
    <w:name w:val="WW8Num15z7"/>
    <w:uiPriority w:val="99"/>
    <w:rsid w:val="00C5494C"/>
  </w:style>
  <w:style w:type="character" w:customStyle="1" w:styleId="WW8Num15z8">
    <w:name w:val="WW8Num15z8"/>
    <w:uiPriority w:val="99"/>
    <w:rsid w:val="00C5494C"/>
  </w:style>
  <w:style w:type="character" w:customStyle="1" w:styleId="WW8Num16z0">
    <w:name w:val="WW8Num16z0"/>
    <w:uiPriority w:val="99"/>
    <w:rsid w:val="00C5494C"/>
    <w:rPr>
      <w:rFonts w:ascii="Times New Roman" w:hAnsi="Times New Roman"/>
    </w:rPr>
  </w:style>
  <w:style w:type="character" w:customStyle="1" w:styleId="WW8Num16z1">
    <w:name w:val="WW8Num16z1"/>
    <w:uiPriority w:val="99"/>
    <w:rsid w:val="00C5494C"/>
  </w:style>
  <w:style w:type="character" w:customStyle="1" w:styleId="WW8Num16z2">
    <w:name w:val="WW8Num16z2"/>
    <w:uiPriority w:val="99"/>
    <w:rsid w:val="00C5494C"/>
  </w:style>
  <w:style w:type="character" w:customStyle="1" w:styleId="WW8Num16z3">
    <w:name w:val="WW8Num16z3"/>
    <w:uiPriority w:val="99"/>
    <w:rsid w:val="00C5494C"/>
  </w:style>
  <w:style w:type="character" w:customStyle="1" w:styleId="WW8Num16z4">
    <w:name w:val="WW8Num16z4"/>
    <w:uiPriority w:val="99"/>
    <w:rsid w:val="00C5494C"/>
  </w:style>
  <w:style w:type="character" w:customStyle="1" w:styleId="WW8Num16z5">
    <w:name w:val="WW8Num16z5"/>
    <w:uiPriority w:val="99"/>
    <w:rsid w:val="00C5494C"/>
  </w:style>
  <w:style w:type="character" w:customStyle="1" w:styleId="WW8Num16z6">
    <w:name w:val="WW8Num16z6"/>
    <w:uiPriority w:val="99"/>
    <w:rsid w:val="00C5494C"/>
  </w:style>
  <w:style w:type="character" w:customStyle="1" w:styleId="WW8Num16z7">
    <w:name w:val="WW8Num16z7"/>
    <w:uiPriority w:val="99"/>
    <w:rsid w:val="00C5494C"/>
  </w:style>
  <w:style w:type="character" w:customStyle="1" w:styleId="WW8Num16z8">
    <w:name w:val="WW8Num16z8"/>
    <w:uiPriority w:val="99"/>
    <w:rsid w:val="00C5494C"/>
  </w:style>
  <w:style w:type="character" w:customStyle="1" w:styleId="WW8Num17z0">
    <w:name w:val="WW8Num17z0"/>
    <w:uiPriority w:val="99"/>
    <w:rsid w:val="00C5494C"/>
  </w:style>
  <w:style w:type="character" w:customStyle="1" w:styleId="WW8Num18z0">
    <w:name w:val="WW8Num18z0"/>
    <w:uiPriority w:val="99"/>
    <w:rsid w:val="00C5494C"/>
  </w:style>
  <w:style w:type="character" w:customStyle="1" w:styleId="WW8Num18z1">
    <w:name w:val="WW8Num18z1"/>
    <w:uiPriority w:val="99"/>
    <w:rsid w:val="00C5494C"/>
  </w:style>
  <w:style w:type="character" w:customStyle="1" w:styleId="WW8Num18z2">
    <w:name w:val="WW8Num18z2"/>
    <w:uiPriority w:val="99"/>
    <w:rsid w:val="00C5494C"/>
  </w:style>
  <w:style w:type="character" w:customStyle="1" w:styleId="WW8Num18z3">
    <w:name w:val="WW8Num18z3"/>
    <w:uiPriority w:val="99"/>
    <w:rsid w:val="00C5494C"/>
  </w:style>
  <w:style w:type="character" w:customStyle="1" w:styleId="WW8Num18z4">
    <w:name w:val="WW8Num18z4"/>
    <w:uiPriority w:val="99"/>
    <w:rsid w:val="00C5494C"/>
  </w:style>
  <w:style w:type="character" w:customStyle="1" w:styleId="WW8Num18z5">
    <w:name w:val="WW8Num18z5"/>
    <w:uiPriority w:val="99"/>
    <w:rsid w:val="00C5494C"/>
  </w:style>
  <w:style w:type="character" w:customStyle="1" w:styleId="WW8Num18z6">
    <w:name w:val="WW8Num18z6"/>
    <w:uiPriority w:val="99"/>
    <w:rsid w:val="00C5494C"/>
  </w:style>
  <w:style w:type="character" w:customStyle="1" w:styleId="WW8Num18z7">
    <w:name w:val="WW8Num18z7"/>
    <w:uiPriority w:val="99"/>
    <w:rsid w:val="00C5494C"/>
  </w:style>
  <w:style w:type="character" w:customStyle="1" w:styleId="WW8Num18z8">
    <w:name w:val="WW8Num18z8"/>
    <w:uiPriority w:val="99"/>
    <w:rsid w:val="00C5494C"/>
  </w:style>
  <w:style w:type="character" w:customStyle="1" w:styleId="WW8Num19z0">
    <w:name w:val="WW8Num19z0"/>
    <w:uiPriority w:val="99"/>
    <w:rsid w:val="00C5494C"/>
  </w:style>
  <w:style w:type="character" w:customStyle="1" w:styleId="WW8Num19z1">
    <w:name w:val="WW8Num19z1"/>
    <w:uiPriority w:val="99"/>
    <w:rsid w:val="00C5494C"/>
  </w:style>
  <w:style w:type="character" w:customStyle="1" w:styleId="WW8Num19z2">
    <w:name w:val="WW8Num19z2"/>
    <w:uiPriority w:val="99"/>
    <w:rsid w:val="00C5494C"/>
  </w:style>
  <w:style w:type="character" w:customStyle="1" w:styleId="WW8Num19z3">
    <w:name w:val="WW8Num19z3"/>
    <w:uiPriority w:val="99"/>
    <w:rsid w:val="00C5494C"/>
  </w:style>
  <w:style w:type="character" w:customStyle="1" w:styleId="WW8Num19z4">
    <w:name w:val="WW8Num19z4"/>
    <w:uiPriority w:val="99"/>
    <w:rsid w:val="00C5494C"/>
  </w:style>
  <w:style w:type="character" w:customStyle="1" w:styleId="WW8Num19z5">
    <w:name w:val="WW8Num19z5"/>
    <w:uiPriority w:val="99"/>
    <w:rsid w:val="00C5494C"/>
  </w:style>
  <w:style w:type="character" w:customStyle="1" w:styleId="WW8Num19z6">
    <w:name w:val="WW8Num19z6"/>
    <w:uiPriority w:val="99"/>
    <w:rsid w:val="00C5494C"/>
  </w:style>
  <w:style w:type="character" w:customStyle="1" w:styleId="WW8Num19z7">
    <w:name w:val="WW8Num19z7"/>
    <w:uiPriority w:val="99"/>
    <w:rsid w:val="00C5494C"/>
  </w:style>
  <w:style w:type="character" w:customStyle="1" w:styleId="WW8Num19z8">
    <w:name w:val="WW8Num19z8"/>
    <w:uiPriority w:val="99"/>
    <w:rsid w:val="00C5494C"/>
  </w:style>
  <w:style w:type="character" w:customStyle="1" w:styleId="WW8Num20z0">
    <w:name w:val="WW8Num20z0"/>
    <w:uiPriority w:val="99"/>
    <w:rsid w:val="00C5494C"/>
    <w:rPr>
      <w:b/>
    </w:rPr>
  </w:style>
  <w:style w:type="character" w:customStyle="1" w:styleId="WW8Num20z1">
    <w:name w:val="WW8Num20z1"/>
    <w:uiPriority w:val="99"/>
    <w:rsid w:val="00C5494C"/>
  </w:style>
  <w:style w:type="character" w:customStyle="1" w:styleId="WW8Num20z2">
    <w:name w:val="WW8Num20z2"/>
    <w:uiPriority w:val="99"/>
    <w:rsid w:val="00C5494C"/>
  </w:style>
  <w:style w:type="character" w:customStyle="1" w:styleId="WW8Num20z3">
    <w:name w:val="WW8Num20z3"/>
    <w:uiPriority w:val="99"/>
    <w:rsid w:val="00C5494C"/>
  </w:style>
  <w:style w:type="character" w:customStyle="1" w:styleId="WW8Num20z4">
    <w:name w:val="WW8Num20z4"/>
    <w:uiPriority w:val="99"/>
    <w:rsid w:val="00C5494C"/>
  </w:style>
  <w:style w:type="character" w:customStyle="1" w:styleId="WW8Num20z5">
    <w:name w:val="WW8Num20z5"/>
    <w:uiPriority w:val="99"/>
    <w:rsid w:val="00C5494C"/>
  </w:style>
  <w:style w:type="character" w:customStyle="1" w:styleId="WW8Num20z6">
    <w:name w:val="WW8Num20z6"/>
    <w:uiPriority w:val="99"/>
    <w:rsid w:val="00C5494C"/>
  </w:style>
  <w:style w:type="character" w:customStyle="1" w:styleId="WW8Num20z7">
    <w:name w:val="WW8Num20z7"/>
    <w:uiPriority w:val="99"/>
    <w:rsid w:val="00C5494C"/>
  </w:style>
  <w:style w:type="character" w:customStyle="1" w:styleId="WW8Num20z8">
    <w:name w:val="WW8Num20z8"/>
    <w:uiPriority w:val="99"/>
    <w:rsid w:val="00C5494C"/>
  </w:style>
  <w:style w:type="character" w:customStyle="1" w:styleId="WW8Num21z0">
    <w:name w:val="WW8Num21z0"/>
    <w:uiPriority w:val="99"/>
    <w:rsid w:val="00C5494C"/>
  </w:style>
  <w:style w:type="character" w:customStyle="1" w:styleId="WW8Num21z1">
    <w:name w:val="WW8Num21z1"/>
    <w:uiPriority w:val="99"/>
    <w:rsid w:val="00C5494C"/>
  </w:style>
  <w:style w:type="character" w:customStyle="1" w:styleId="WW8Num21z2">
    <w:name w:val="WW8Num21z2"/>
    <w:uiPriority w:val="99"/>
    <w:rsid w:val="00C5494C"/>
  </w:style>
  <w:style w:type="character" w:customStyle="1" w:styleId="WW8Num21z3">
    <w:name w:val="WW8Num21z3"/>
    <w:uiPriority w:val="99"/>
    <w:rsid w:val="00C5494C"/>
  </w:style>
  <w:style w:type="character" w:customStyle="1" w:styleId="WW8Num21z4">
    <w:name w:val="WW8Num21z4"/>
    <w:uiPriority w:val="99"/>
    <w:rsid w:val="00C5494C"/>
  </w:style>
  <w:style w:type="character" w:customStyle="1" w:styleId="WW8Num21z5">
    <w:name w:val="WW8Num21z5"/>
    <w:uiPriority w:val="99"/>
    <w:rsid w:val="00C5494C"/>
  </w:style>
  <w:style w:type="character" w:customStyle="1" w:styleId="WW8Num21z6">
    <w:name w:val="WW8Num21z6"/>
    <w:uiPriority w:val="99"/>
    <w:rsid w:val="00C5494C"/>
  </w:style>
  <w:style w:type="character" w:customStyle="1" w:styleId="WW8Num21z7">
    <w:name w:val="WW8Num21z7"/>
    <w:uiPriority w:val="99"/>
    <w:rsid w:val="00C5494C"/>
  </w:style>
  <w:style w:type="character" w:customStyle="1" w:styleId="WW8Num21z8">
    <w:name w:val="WW8Num21z8"/>
    <w:uiPriority w:val="99"/>
    <w:rsid w:val="00C5494C"/>
  </w:style>
  <w:style w:type="character" w:customStyle="1" w:styleId="WW8NumSt10z0">
    <w:name w:val="WW8NumSt10z0"/>
    <w:uiPriority w:val="99"/>
    <w:rsid w:val="00C5494C"/>
    <w:rPr>
      <w:rFonts w:ascii="Symbol" w:hAnsi="Symbol"/>
    </w:rPr>
  </w:style>
  <w:style w:type="character" w:customStyle="1" w:styleId="11">
    <w:name w:val="Основной шрифт абзаца1"/>
    <w:uiPriority w:val="99"/>
    <w:rsid w:val="00C5494C"/>
  </w:style>
  <w:style w:type="character" w:customStyle="1" w:styleId="100">
    <w:name w:val="Знак Знак10"/>
    <w:uiPriority w:val="99"/>
    <w:rsid w:val="00C5494C"/>
    <w:rPr>
      <w:rFonts w:eastAsia="Times New Roman"/>
      <w:i/>
    </w:rPr>
  </w:style>
  <w:style w:type="character" w:customStyle="1" w:styleId="8">
    <w:name w:val="Знак Знак8"/>
    <w:uiPriority w:val="99"/>
    <w:rsid w:val="00C5494C"/>
    <w:rPr>
      <w:rFonts w:eastAsia="Times New Roman"/>
      <w:b/>
      <w:smallCaps/>
    </w:rPr>
  </w:style>
  <w:style w:type="character" w:customStyle="1" w:styleId="a4">
    <w:name w:val="текст Знак"/>
    <w:uiPriority w:val="99"/>
    <w:rsid w:val="00C5494C"/>
    <w:rPr>
      <w:rFonts w:eastAsia="Times New Roman"/>
    </w:rPr>
  </w:style>
  <w:style w:type="character" w:customStyle="1" w:styleId="7">
    <w:name w:val="Знак Знак7"/>
    <w:uiPriority w:val="99"/>
    <w:rsid w:val="00C5494C"/>
    <w:rPr>
      <w:rFonts w:eastAsia="Times New Roman"/>
    </w:rPr>
  </w:style>
  <w:style w:type="character" w:customStyle="1" w:styleId="6">
    <w:name w:val="Знак Знак6"/>
    <w:uiPriority w:val="99"/>
    <w:rsid w:val="00C5494C"/>
    <w:rPr>
      <w:rFonts w:eastAsia="Times New Roman"/>
    </w:rPr>
  </w:style>
  <w:style w:type="character" w:customStyle="1" w:styleId="51">
    <w:name w:val="Знак Знак5"/>
    <w:uiPriority w:val="99"/>
    <w:rsid w:val="00C5494C"/>
    <w:rPr>
      <w:rFonts w:eastAsia="Times New Roman"/>
    </w:rPr>
  </w:style>
  <w:style w:type="character" w:customStyle="1" w:styleId="41">
    <w:name w:val="Знак Знак4"/>
    <w:uiPriority w:val="99"/>
    <w:rsid w:val="00C5494C"/>
    <w:rPr>
      <w:rFonts w:eastAsia="Times New Roman"/>
    </w:rPr>
  </w:style>
  <w:style w:type="character" w:styleId="a5">
    <w:name w:val="page number"/>
    <w:uiPriority w:val="99"/>
    <w:rsid w:val="00C5494C"/>
    <w:rPr>
      <w:rFonts w:cs="Times New Roman"/>
    </w:rPr>
  </w:style>
  <w:style w:type="character" w:customStyle="1" w:styleId="3">
    <w:name w:val="Знак Знак3"/>
    <w:uiPriority w:val="99"/>
    <w:rsid w:val="00C5494C"/>
    <w:rPr>
      <w:rFonts w:eastAsia="Times New Roman"/>
      <w:b/>
      <w:color w:val="000000"/>
      <w:sz w:val="28"/>
    </w:rPr>
  </w:style>
  <w:style w:type="character" w:customStyle="1" w:styleId="21">
    <w:name w:val="Знак Знак2"/>
    <w:uiPriority w:val="99"/>
    <w:rsid w:val="00C5494C"/>
    <w:rPr>
      <w:rFonts w:ascii="Courier New" w:hAnsi="Courier New"/>
      <w:sz w:val="20"/>
    </w:rPr>
  </w:style>
  <w:style w:type="character" w:customStyle="1" w:styleId="apple-converted-space">
    <w:name w:val="apple-converted-space"/>
    <w:uiPriority w:val="99"/>
    <w:rsid w:val="00C5494C"/>
    <w:rPr>
      <w:rFonts w:cs="Times New Roman"/>
    </w:rPr>
  </w:style>
  <w:style w:type="character" w:customStyle="1" w:styleId="12">
    <w:name w:val="Знак Знак1"/>
    <w:uiPriority w:val="99"/>
    <w:rsid w:val="00C5494C"/>
    <w:rPr>
      <w:rFonts w:ascii="Tahoma" w:hAnsi="Tahoma"/>
      <w:sz w:val="16"/>
    </w:rPr>
  </w:style>
  <w:style w:type="character" w:customStyle="1" w:styleId="9">
    <w:name w:val="Знак Знак9"/>
    <w:uiPriority w:val="99"/>
    <w:rsid w:val="00C5494C"/>
    <w:rPr>
      <w:rFonts w:ascii="Cambria" w:hAnsi="Cambria"/>
      <w:b/>
      <w:i/>
      <w:sz w:val="28"/>
    </w:rPr>
  </w:style>
  <w:style w:type="character" w:styleId="a6">
    <w:name w:val="Hyperlink"/>
    <w:uiPriority w:val="99"/>
    <w:rsid w:val="00C5494C"/>
    <w:rPr>
      <w:rFonts w:cs="Times New Roman"/>
      <w:color w:val="0000FF"/>
      <w:u w:val="single"/>
    </w:rPr>
  </w:style>
  <w:style w:type="character" w:customStyle="1" w:styleId="a7">
    <w:name w:val="Знак Знак"/>
    <w:uiPriority w:val="99"/>
    <w:rsid w:val="00C5494C"/>
    <w:rPr>
      <w:rFonts w:eastAsia="Times New Roman"/>
      <w:sz w:val="16"/>
    </w:rPr>
  </w:style>
  <w:style w:type="character" w:styleId="HTML">
    <w:name w:val="HTML Typewriter"/>
    <w:uiPriority w:val="99"/>
    <w:rsid w:val="00C5494C"/>
    <w:rPr>
      <w:rFonts w:ascii="Arial Unicode MS" w:hAnsi="Arial Unicode MS" w:cs="Times New Roman"/>
      <w:sz w:val="20"/>
    </w:rPr>
  </w:style>
  <w:style w:type="character" w:customStyle="1" w:styleId="a8">
    <w:name w:val="Без интервала Знак"/>
    <w:uiPriority w:val="99"/>
    <w:rsid w:val="00C5494C"/>
    <w:rPr>
      <w:sz w:val="24"/>
      <w:lang w:val="ru-RU" w:eastAsia="ar-SA" w:bidi="ar-SA"/>
    </w:rPr>
  </w:style>
  <w:style w:type="paragraph" w:customStyle="1" w:styleId="a9">
    <w:name w:val="Заголовок"/>
    <w:basedOn w:val="a0"/>
    <w:next w:val="aa"/>
    <w:uiPriority w:val="99"/>
    <w:rsid w:val="00C5494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a">
    <w:name w:val="Body Text"/>
    <w:basedOn w:val="a0"/>
    <w:link w:val="ab"/>
    <w:uiPriority w:val="99"/>
    <w:rsid w:val="00C5494C"/>
    <w:pPr>
      <w:jc w:val="center"/>
    </w:pPr>
    <w:rPr>
      <w:b/>
      <w:bCs/>
      <w:smallCaps/>
    </w:rPr>
  </w:style>
  <w:style w:type="character" w:customStyle="1" w:styleId="ab">
    <w:name w:val="Основной текст Знак"/>
    <w:link w:val="aa"/>
    <w:uiPriority w:val="99"/>
    <w:semiHidden/>
    <w:locked/>
    <w:rsid w:val="00541239"/>
    <w:rPr>
      <w:rFonts w:cs="Times New Roman"/>
      <w:sz w:val="24"/>
      <w:szCs w:val="24"/>
      <w:lang w:eastAsia="ar-SA" w:bidi="ar-SA"/>
    </w:rPr>
  </w:style>
  <w:style w:type="paragraph" w:styleId="ac">
    <w:name w:val="List"/>
    <w:basedOn w:val="aa"/>
    <w:uiPriority w:val="99"/>
    <w:rsid w:val="00C5494C"/>
    <w:rPr>
      <w:rFonts w:cs="Arial"/>
    </w:rPr>
  </w:style>
  <w:style w:type="paragraph" w:customStyle="1" w:styleId="13">
    <w:name w:val="Название1"/>
    <w:basedOn w:val="a0"/>
    <w:uiPriority w:val="99"/>
    <w:rsid w:val="00C5494C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0"/>
    <w:uiPriority w:val="99"/>
    <w:rsid w:val="00C5494C"/>
    <w:pPr>
      <w:suppressLineNumbers/>
    </w:pPr>
    <w:rPr>
      <w:rFonts w:cs="Arial"/>
    </w:rPr>
  </w:style>
  <w:style w:type="paragraph" w:styleId="ad">
    <w:name w:val="Body Text Indent"/>
    <w:basedOn w:val="a0"/>
    <w:link w:val="ae"/>
    <w:uiPriority w:val="99"/>
    <w:rsid w:val="00C5494C"/>
    <w:pPr>
      <w:ind w:firstLine="567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541239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0"/>
    <w:uiPriority w:val="99"/>
    <w:rsid w:val="00C5494C"/>
    <w:pPr>
      <w:ind w:left="993"/>
    </w:pPr>
  </w:style>
  <w:style w:type="paragraph" w:customStyle="1" w:styleId="31">
    <w:name w:val="Основной текст с отступом 31"/>
    <w:basedOn w:val="a0"/>
    <w:uiPriority w:val="99"/>
    <w:rsid w:val="00C5494C"/>
    <w:pPr>
      <w:ind w:firstLine="567"/>
      <w:jc w:val="both"/>
    </w:pPr>
  </w:style>
  <w:style w:type="paragraph" w:styleId="af">
    <w:name w:val="footer"/>
    <w:basedOn w:val="a0"/>
    <w:link w:val="af0"/>
    <w:uiPriority w:val="99"/>
    <w:rsid w:val="00C549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541239"/>
    <w:rPr>
      <w:rFonts w:cs="Times New Roman"/>
      <w:sz w:val="24"/>
      <w:szCs w:val="24"/>
      <w:lang w:eastAsia="ar-SA" w:bidi="ar-SA"/>
    </w:rPr>
  </w:style>
  <w:style w:type="paragraph" w:styleId="a">
    <w:name w:val="Normal (Web)"/>
    <w:basedOn w:val="a0"/>
    <w:uiPriority w:val="99"/>
    <w:rsid w:val="00C5494C"/>
    <w:pPr>
      <w:numPr>
        <w:numId w:val="5"/>
      </w:numPr>
      <w:spacing w:before="280" w:after="280"/>
    </w:pPr>
  </w:style>
  <w:style w:type="paragraph" w:styleId="af1">
    <w:name w:val="header"/>
    <w:basedOn w:val="a0"/>
    <w:link w:val="af2"/>
    <w:uiPriority w:val="99"/>
    <w:rsid w:val="00C5494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541239"/>
    <w:rPr>
      <w:rFonts w:cs="Times New Roman"/>
      <w:sz w:val="24"/>
      <w:szCs w:val="24"/>
      <w:lang w:eastAsia="ar-SA" w:bidi="ar-SA"/>
    </w:rPr>
  </w:style>
  <w:style w:type="paragraph" w:styleId="af3">
    <w:name w:val="Title"/>
    <w:basedOn w:val="a0"/>
    <w:next w:val="af4"/>
    <w:link w:val="af5"/>
    <w:uiPriority w:val="99"/>
    <w:qFormat/>
    <w:rsid w:val="00C5494C"/>
    <w:pPr>
      <w:jc w:val="center"/>
    </w:pPr>
    <w:rPr>
      <w:b/>
      <w:bCs/>
      <w:color w:val="000000"/>
      <w:sz w:val="28"/>
    </w:rPr>
  </w:style>
  <w:style w:type="character" w:customStyle="1" w:styleId="af5">
    <w:name w:val="Название Знак"/>
    <w:link w:val="af3"/>
    <w:uiPriority w:val="99"/>
    <w:locked/>
    <w:rsid w:val="0054123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f4">
    <w:name w:val="Subtitle"/>
    <w:basedOn w:val="a9"/>
    <w:next w:val="aa"/>
    <w:link w:val="af6"/>
    <w:uiPriority w:val="99"/>
    <w:qFormat/>
    <w:rsid w:val="00C5494C"/>
    <w:pPr>
      <w:jc w:val="center"/>
    </w:pPr>
    <w:rPr>
      <w:i/>
      <w:iCs/>
    </w:rPr>
  </w:style>
  <w:style w:type="character" w:customStyle="1" w:styleId="af6">
    <w:name w:val="Подзаголовок Знак"/>
    <w:link w:val="af4"/>
    <w:uiPriority w:val="99"/>
    <w:locked/>
    <w:rsid w:val="00541239"/>
    <w:rPr>
      <w:rFonts w:ascii="Cambria" w:hAnsi="Cambria" w:cs="Times New Roman"/>
      <w:sz w:val="24"/>
      <w:szCs w:val="24"/>
      <w:lang w:eastAsia="ar-SA" w:bidi="ar-SA"/>
    </w:rPr>
  </w:style>
  <w:style w:type="paragraph" w:styleId="HTML0">
    <w:name w:val="HTML Preformatted"/>
    <w:basedOn w:val="a0"/>
    <w:link w:val="HTML1"/>
    <w:uiPriority w:val="99"/>
    <w:rsid w:val="00C549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semiHidden/>
    <w:locked/>
    <w:rsid w:val="00541239"/>
    <w:rPr>
      <w:rFonts w:ascii="Courier New" w:hAnsi="Courier New" w:cs="Courier New"/>
      <w:sz w:val="20"/>
      <w:szCs w:val="20"/>
      <w:lang w:eastAsia="ar-SA" w:bidi="ar-SA"/>
    </w:rPr>
  </w:style>
  <w:style w:type="paragraph" w:styleId="af7">
    <w:name w:val="Balloon Text"/>
    <w:basedOn w:val="a0"/>
    <w:link w:val="af8"/>
    <w:uiPriority w:val="99"/>
    <w:rsid w:val="00C5494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541239"/>
    <w:rPr>
      <w:rFonts w:cs="Times New Roman"/>
      <w:sz w:val="2"/>
      <w:lang w:eastAsia="ar-SA" w:bidi="ar-SA"/>
    </w:rPr>
  </w:style>
  <w:style w:type="paragraph" w:customStyle="1" w:styleId="211">
    <w:name w:val="Основной текст 21"/>
    <w:basedOn w:val="a0"/>
    <w:uiPriority w:val="99"/>
    <w:rsid w:val="00C5494C"/>
    <w:pPr>
      <w:tabs>
        <w:tab w:val="left" w:pos="360"/>
      </w:tabs>
      <w:jc w:val="both"/>
    </w:pPr>
    <w:rPr>
      <w:sz w:val="28"/>
    </w:rPr>
  </w:style>
  <w:style w:type="paragraph" w:customStyle="1" w:styleId="Default">
    <w:name w:val="Default"/>
    <w:basedOn w:val="a0"/>
    <w:uiPriority w:val="99"/>
    <w:rsid w:val="00C5494C"/>
    <w:pPr>
      <w:autoSpaceDE w:val="0"/>
    </w:pPr>
    <w:rPr>
      <w:rFonts w:ascii="Century Gothic" w:hAnsi="Century Gothic" w:cs="Century Gothic"/>
      <w:color w:val="000000"/>
    </w:rPr>
  </w:style>
  <w:style w:type="paragraph" w:customStyle="1" w:styleId="310">
    <w:name w:val="Основной текст 31"/>
    <w:basedOn w:val="a0"/>
    <w:uiPriority w:val="99"/>
    <w:rsid w:val="00C5494C"/>
    <w:pPr>
      <w:spacing w:after="120"/>
    </w:pPr>
    <w:rPr>
      <w:sz w:val="16"/>
      <w:szCs w:val="16"/>
    </w:rPr>
  </w:style>
  <w:style w:type="paragraph" w:styleId="af9">
    <w:name w:val="No Spacing"/>
    <w:basedOn w:val="a0"/>
    <w:uiPriority w:val="99"/>
    <w:qFormat/>
    <w:rsid w:val="00C5494C"/>
  </w:style>
  <w:style w:type="paragraph" w:customStyle="1" w:styleId="afa">
    <w:name w:val="Содержимое таблицы"/>
    <w:basedOn w:val="a0"/>
    <w:uiPriority w:val="99"/>
    <w:rsid w:val="00C5494C"/>
    <w:pPr>
      <w:suppressLineNumbers/>
    </w:pPr>
  </w:style>
  <w:style w:type="paragraph" w:customStyle="1" w:styleId="afb">
    <w:name w:val="Заголовок таблицы"/>
    <w:basedOn w:val="afa"/>
    <w:uiPriority w:val="99"/>
    <w:rsid w:val="00C5494C"/>
    <w:pPr>
      <w:jc w:val="center"/>
    </w:pPr>
    <w:rPr>
      <w:b/>
      <w:bCs/>
    </w:rPr>
  </w:style>
  <w:style w:type="paragraph" w:customStyle="1" w:styleId="afc">
    <w:name w:val="Содержимое врезки"/>
    <w:basedOn w:val="aa"/>
    <w:uiPriority w:val="99"/>
    <w:rsid w:val="00C5494C"/>
  </w:style>
  <w:style w:type="table" w:styleId="afd">
    <w:name w:val="Table Grid"/>
    <w:basedOn w:val="a2"/>
    <w:uiPriority w:val="99"/>
    <w:locked/>
    <w:rsid w:val="00780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0"/>
    <w:uiPriority w:val="99"/>
    <w:qFormat/>
    <w:rsid w:val="00A77E92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questiontext">
    <w:name w:val="question_text"/>
    <w:uiPriority w:val="99"/>
    <w:rsid w:val="00A77E92"/>
    <w:rPr>
      <w:rFonts w:cs="Times New Roman"/>
    </w:rPr>
  </w:style>
  <w:style w:type="paragraph" w:customStyle="1" w:styleId="aff">
    <w:name w:val="список с точками"/>
    <w:basedOn w:val="a0"/>
    <w:uiPriority w:val="99"/>
    <w:rsid w:val="00D3673E"/>
    <w:pPr>
      <w:tabs>
        <w:tab w:val="num" w:pos="420"/>
        <w:tab w:val="num" w:pos="756"/>
      </w:tabs>
      <w:suppressAutoHyphens w:val="0"/>
      <w:spacing w:line="312" w:lineRule="auto"/>
      <w:ind w:left="756" w:hanging="420"/>
      <w:jc w:val="both"/>
    </w:pPr>
    <w:rPr>
      <w:lang w:eastAsia="ru-RU"/>
    </w:rPr>
  </w:style>
  <w:style w:type="paragraph" w:customStyle="1" w:styleId="paragraph">
    <w:name w:val="paragraph"/>
    <w:basedOn w:val="a0"/>
    <w:uiPriority w:val="99"/>
    <w:rsid w:val="00847EA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uiPriority w:val="99"/>
    <w:rsid w:val="00847EA7"/>
    <w:rPr>
      <w:rFonts w:cs="Times New Roman"/>
    </w:rPr>
  </w:style>
  <w:style w:type="character" w:customStyle="1" w:styleId="contextualspellingandgrammarerror">
    <w:name w:val="contextualspellingandgrammarerror"/>
    <w:uiPriority w:val="99"/>
    <w:rsid w:val="00847EA7"/>
    <w:rPr>
      <w:rFonts w:cs="Times New Roman"/>
    </w:rPr>
  </w:style>
  <w:style w:type="character" w:customStyle="1" w:styleId="eop">
    <w:name w:val="eop"/>
    <w:uiPriority w:val="99"/>
    <w:rsid w:val="00847EA7"/>
    <w:rPr>
      <w:rFonts w:cs="Times New Roman"/>
    </w:rPr>
  </w:style>
  <w:style w:type="paragraph" w:customStyle="1" w:styleId="ConsPlusNormal">
    <w:name w:val="ConsPlusNormal"/>
    <w:uiPriority w:val="99"/>
    <w:rsid w:val="00257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параграф"/>
    <w:basedOn w:val="a0"/>
    <w:uiPriority w:val="99"/>
    <w:rsid w:val="0025761C"/>
    <w:pPr>
      <w:suppressAutoHyphens w:val="0"/>
      <w:spacing w:before="80" w:after="80"/>
      <w:ind w:firstLine="360"/>
    </w:pPr>
    <w:rPr>
      <w:rFonts w:ascii="TimesET" w:hAnsi="TimesET"/>
      <w:sz w:val="2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2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785</Words>
  <Characters>4478</Characters>
  <Application>Microsoft Office Word</Application>
  <DocSecurity>0</DocSecurity>
  <Lines>37</Lines>
  <Paragraphs>10</Paragraphs>
  <ScaleCrop>false</ScaleCrop>
  <Company>Microsoft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Васильевич</dc:creator>
  <cp:keywords/>
  <dc:description/>
  <cp:lastModifiedBy>Sergey</cp:lastModifiedBy>
  <cp:revision>23</cp:revision>
  <cp:lastPrinted>2014-07-07T11:46:00Z</cp:lastPrinted>
  <dcterms:created xsi:type="dcterms:W3CDTF">2021-09-11T12:38:00Z</dcterms:created>
  <dcterms:modified xsi:type="dcterms:W3CDTF">2022-10-24T07:59:00Z</dcterms:modified>
</cp:coreProperties>
</file>